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8D" w:rsidRDefault="0067278D" w:rsidP="00EC47D0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t>Окружающий мир</w:t>
      </w:r>
      <w:r w:rsidR="006D35B3">
        <w:rPr>
          <w:rFonts w:ascii="Times New Roman" w:hAnsi="Times New Roman"/>
          <w:b/>
          <w:bCs/>
          <w:caps/>
          <w:color w:val="000000"/>
        </w:rPr>
        <w:t xml:space="preserve"> (+краеведение)</w:t>
      </w:r>
    </w:p>
    <w:p w:rsidR="00AC561D" w:rsidRPr="00AC561D" w:rsidRDefault="00AC561D" w:rsidP="00EC47D0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caps/>
          <w:color w:val="000000"/>
        </w:rPr>
      </w:pPr>
      <w:r w:rsidRPr="00AC561D">
        <w:rPr>
          <w:rFonts w:ascii="Times New Roman" w:hAnsi="Times New Roman"/>
          <w:b/>
          <w:bCs/>
          <w:caps/>
          <w:color w:val="000000"/>
        </w:rPr>
        <w:t>Пояснительная записка</w:t>
      </w:r>
    </w:p>
    <w:p w:rsidR="0067278D" w:rsidRPr="00116DDC" w:rsidRDefault="0067278D" w:rsidP="0067278D">
      <w:r w:rsidRPr="00116DDC">
        <w:t>Рабочая программа по предмету «Окружающий мир» создана на основе:</w:t>
      </w:r>
    </w:p>
    <w:p w:rsidR="0067278D" w:rsidRPr="00937A10" w:rsidRDefault="0067278D" w:rsidP="0067278D">
      <w:pPr>
        <w:numPr>
          <w:ilvl w:val="0"/>
          <w:numId w:val="42"/>
        </w:numPr>
      </w:pPr>
      <w:r w:rsidRPr="00937A10">
        <w:t>ФГОС начальн</w:t>
      </w:r>
      <w:r>
        <w:t>ого общего образования (</w:t>
      </w:r>
      <w:proofErr w:type="gramStart"/>
      <w:r>
        <w:t>утверждё</w:t>
      </w:r>
      <w:r w:rsidRPr="00937A10">
        <w:t>н</w:t>
      </w:r>
      <w:proofErr w:type="gramEnd"/>
      <w:r w:rsidRPr="00937A10">
        <w:t xml:space="preserve"> приказом от 6 октября 2009 года №373 (зарегистрирован Минюстом России 22 декабря 2009 года №15785);</w:t>
      </w:r>
    </w:p>
    <w:p w:rsidR="0067278D" w:rsidRPr="00116DDC" w:rsidRDefault="0067278D" w:rsidP="0067278D">
      <w:pPr>
        <w:numPr>
          <w:ilvl w:val="0"/>
          <w:numId w:val="42"/>
        </w:numPr>
      </w:pPr>
      <w:r w:rsidRPr="00937A10">
        <w:t>Концепции духовно-нравственного развития и воспитания личности гражданина России;</w:t>
      </w:r>
    </w:p>
    <w:p w:rsidR="0067278D" w:rsidRPr="00116DDC" w:rsidRDefault="0067278D" w:rsidP="0067278D">
      <w:pPr>
        <w:pStyle w:val="a4"/>
        <w:numPr>
          <w:ilvl w:val="0"/>
          <w:numId w:val="42"/>
        </w:numPr>
        <w:spacing w:line="276" w:lineRule="auto"/>
      </w:pPr>
      <w:r w:rsidRPr="00116DDC">
        <w:t>Программы курса «Окружающий мир» под редакцией А.А.</w:t>
      </w:r>
      <w:r>
        <w:t xml:space="preserve"> Плешакова,  «Просвещение», 2012</w:t>
      </w:r>
      <w:r w:rsidRPr="00116DDC">
        <w:t xml:space="preserve"> год;</w:t>
      </w:r>
    </w:p>
    <w:p w:rsidR="0067278D" w:rsidRPr="00116DDC" w:rsidRDefault="0067278D" w:rsidP="0067278D">
      <w:pPr>
        <w:numPr>
          <w:ilvl w:val="0"/>
          <w:numId w:val="42"/>
        </w:numPr>
      </w:pPr>
      <w:r>
        <w:t>Образовательной программы  МАОУ СОШ №7</w:t>
      </w:r>
      <w:r w:rsidRPr="00FB0F61">
        <w:t>, у</w:t>
      </w:r>
      <w:r>
        <w:t>чебного плана школы на 2015-2016</w:t>
      </w:r>
      <w:r w:rsidRPr="00FB0F61">
        <w:t xml:space="preserve"> учебный год;</w:t>
      </w:r>
    </w:p>
    <w:p w:rsidR="0067278D" w:rsidRPr="00116DDC" w:rsidRDefault="0067278D" w:rsidP="0067278D">
      <w:pPr>
        <w:pStyle w:val="a4"/>
        <w:numPr>
          <w:ilvl w:val="0"/>
          <w:numId w:val="42"/>
        </w:numPr>
        <w:spacing w:line="276" w:lineRule="auto"/>
      </w:pPr>
      <w:r w:rsidRPr="00116DDC">
        <w:t>Планируемых результатов начального общего образования.</w:t>
      </w:r>
    </w:p>
    <w:p w:rsidR="0067278D" w:rsidRPr="00116DDC" w:rsidRDefault="0067278D" w:rsidP="0067278D">
      <w:pPr>
        <w:shd w:val="clear" w:color="auto" w:fill="FFFFFF"/>
        <w:spacing w:line="276" w:lineRule="auto"/>
        <w:ind w:firstLine="331"/>
        <w:jc w:val="both"/>
      </w:pPr>
      <w:r w:rsidRPr="00116DDC">
        <w:rPr>
          <w:color w:val="000000"/>
        </w:rPr>
        <w:t>Курс «</w:t>
      </w:r>
      <w:r w:rsidRPr="00116DDC">
        <w:t>Окружающий мир</w:t>
      </w:r>
      <w:r w:rsidRPr="00116DDC">
        <w:rPr>
          <w:color w:val="000000"/>
        </w:rPr>
        <w:t>» имеет экологическую направленность, которая определена особой актуальностью экологического образования в современных условиях</w:t>
      </w:r>
    </w:p>
    <w:p w:rsidR="00BE497D" w:rsidRPr="0067278D" w:rsidRDefault="00BE497D" w:rsidP="00BE497D">
      <w:pPr>
        <w:ind w:right="282"/>
        <w:jc w:val="center"/>
        <w:rPr>
          <w:b/>
          <w:szCs w:val="24"/>
        </w:rPr>
      </w:pPr>
      <w:r w:rsidRPr="0067278D">
        <w:rPr>
          <w:b/>
          <w:szCs w:val="24"/>
        </w:rPr>
        <w:t>ОБЩАЯ ХАРАКТЕРИСТИКА УЧЕБНОГО ПРЕДМЕТА</w:t>
      </w:r>
    </w:p>
    <w:p w:rsidR="00AC561D" w:rsidRPr="00AC561D" w:rsidRDefault="00AC561D" w:rsidP="00AC561D">
      <w:pPr>
        <w:pStyle w:val="ParagraphStyle"/>
        <w:spacing w:before="45"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EC47D0">
        <w:rPr>
          <w:rFonts w:ascii="Times New Roman" w:hAnsi="Times New Roman"/>
          <w:b/>
          <w:bCs/>
          <w:i/>
          <w:spacing w:val="45"/>
        </w:rPr>
        <w:t>Цель</w:t>
      </w:r>
      <w:r w:rsidRPr="00AC561D">
        <w:rPr>
          <w:rFonts w:ascii="Times New Roman" w:hAnsi="Times New Roman"/>
        </w:rPr>
        <w:t xml:space="preserve"> – </w:t>
      </w:r>
      <w:r w:rsidRPr="00AC561D">
        <w:rPr>
          <w:rFonts w:ascii="Times New Roman" w:hAnsi="Times New Roman"/>
          <w:color w:val="000000"/>
        </w:rPr>
        <w:t>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BE497D" w:rsidRPr="00EC47D0" w:rsidRDefault="00AC561D" w:rsidP="00AC561D">
      <w:pPr>
        <w:pStyle w:val="ParagraphStyle"/>
        <w:spacing w:before="45" w:line="252" w:lineRule="auto"/>
        <w:ind w:firstLine="360"/>
        <w:jc w:val="both"/>
        <w:rPr>
          <w:rFonts w:ascii="Times New Roman" w:hAnsi="Times New Roman"/>
          <w:i/>
        </w:rPr>
      </w:pPr>
      <w:r w:rsidRPr="00EC47D0">
        <w:rPr>
          <w:rFonts w:ascii="Times New Roman" w:hAnsi="Times New Roman"/>
          <w:b/>
          <w:bCs/>
          <w:i/>
          <w:spacing w:val="45"/>
        </w:rPr>
        <w:t>Задачи</w:t>
      </w:r>
      <w:r w:rsidRPr="00EC47D0">
        <w:rPr>
          <w:rFonts w:ascii="Times New Roman" w:hAnsi="Times New Roman"/>
          <w:b/>
          <w:bCs/>
          <w:i/>
        </w:rPr>
        <w:t>:</w:t>
      </w:r>
      <w:r w:rsidRPr="00EC47D0">
        <w:rPr>
          <w:rFonts w:ascii="Times New Roman" w:hAnsi="Times New Roman"/>
          <w:i/>
        </w:rPr>
        <w:t xml:space="preserve"> </w:t>
      </w:r>
    </w:p>
    <w:p w:rsidR="00BE497D" w:rsidRDefault="00AC561D" w:rsidP="00EC47D0">
      <w:pPr>
        <w:pStyle w:val="ParagraphStyle"/>
        <w:numPr>
          <w:ilvl w:val="0"/>
          <w:numId w:val="26"/>
        </w:numPr>
        <w:spacing w:before="45" w:line="252" w:lineRule="auto"/>
        <w:ind w:left="709" w:hanging="425"/>
        <w:jc w:val="both"/>
        <w:rPr>
          <w:rFonts w:ascii="Times New Roman" w:hAnsi="Times New Roman"/>
        </w:rPr>
      </w:pPr>
      <w:r w:rsidRPr="00AC561D">
        <w:rPr>
          <w:rFonts w:ascii="Times New Roman" w:hAnsi="Times New Roman"/>
        </w:rPr>
        <w:t>развитие умений наблюдать, анализировать, обобщать, характеризовать объекты окружающего мира, рассуждать, решать творческие з</w:t>
      </w:r>
      <w:r w:rsidRPr="00AC561D">
        <w:rPr>
          <w:rFonts w:ascii="Times New Roman" w:hAnsi="Times New Roman"/>
        </w:rPr>
        <w:t>а</w:t>
      </w:r>
      <w:r w:rsidRPr="00AC561D">
        <w:rPr>
          <w:rFonts w:ascii="Times New Roman" w:hAnsi="Times New Roman"/>
        </w:rPr>
        <w:t xml:space="preserve">дачи; </w:t>
      </w:r>
      <w:r w:rsidR="00BE497D">
        <w:rPr>
          <w:rFonts w:ascii="Times New Roman" w:hAnsi="Times New Roman"/>
        </w:rPr>
        <w:t xml:space="preserve">   </w:t>
      </w:r>
    </w:p>
    <w:p w:rsidR="00BE497D" w:rsidRDefault="00AC561D" w:rsidP="00EC47D0">
      <w:pPr>
        <w:pStyle w:val="ParagraphStyle"/>
        <w:numPr>
          <w:ilvl w:val="0"/>
          <w:numId w:val="26"/>
        </w:numPr>
        <w:spacing w:before="45" w:line="252" w:lineRule="auto"/>
        <w:ind w:left="709" w:hanging="425"/>
        <w:jc w:val="both"/>
        <w:rPr>
          <w:rFonts w:ascii="Times New Roman" w:hAnsi="Times New Roman"/>
        </w:rPr>
      </w:pPr>
      <w:r w:rsidRPr="00AC561D">
        <w:rPr>
          <w:rFonts w:ascii="Times New Roman" w:hAnsi="Times New Roman"/>
        </w:rPr>
        <w:t xml:space="preserve">освоение знаний об окружающем мире, единстве и различиях природного и социального, о человеке и его месте в природе и обществе; </w:t>
      </w:r>
    </w:p>
    <w:p w:rsidR="00BE497D" w:rsidRDefault="00AC561D" w:rsidP="00EC47D0">
      <w:pPr>
        <w:pStyle w:val="ParagraphStyle"/>
        <w:numPr>
          <w:ilvl w:val="0"/>
          <w:numId w:val="26"/>
        </w:numPr>
        <w:spacing w:before="45" w:line="252" w:lineRule="auto"/>
        <w:ind w:left="709" w:hanging="425"/>
        <w:jc w:val="both"/>
        <w:rPr>
          <w:rFonts w:ascii="Times New Roman" w:hAnsi="Times New Roman"/>
        </w:rPr>
      </w:pPr>
      <w:r w:rsidRPr="00AC561D">
        <w:rPr>
          <w:rFonts w:ascii="Times New Roman" w:hAnsi="Times New Roman"/>
        </w:rPr>
        <w:t xml:space="preserve">воспитание позитивного эмоционально-ценностного отношения к окружающему миру, экологической и духовно-нравственной культуры, </w:t>
      </w:r>
    </w:p>
    <w:p w:rsidR="00BE497D" w:rsidRDefault="00AC561D" w:rsidP="00EC47D0">
      <w:pPr>
        <w:pStyle w:val="ParagraphStyle"/>
        <w:spacing w:before="45" w:line="252" w:lineRule="auto"/>
        <w:ind w:left="709" w:hanging="425"/>
        <w:jc w:val="both"/>
        <w:rPr>
          <w:rFonts w:ascii="Times New Roman" w:hAnsi="Times New Roman"/>
        </w:rPr>
      </w:pPr>
      <w:r w:rsidRPr="00AC561D">
        <w:rPr>
          <w:rFonts w:ascii="Times New Roman" w:hAnsi="Times New Roman"/>
        </w:rPr>
        <w:t xml:space="preserve">патриотических чувств; </w:t>
      </w:r>
    </w:p>
    <w:p w:rsidR="00BE497D" w:rsidRDefault="00AC561D" w:rsidP="00EC47D0">
      <w:pPr>
        <w:pStyle w:val="ParagraphStyle"/>
        <w:numPr>
          <w:ilvl w:val="0"/>
          <w:numId w:val="26"/>
        </w:numPr>
        <w:spacing w:before="45" w:line="252" w:lineRule="auto"/>
        <w:ind w:left="709" w:hanging="425"/>
        <w:jc w:val="both"/>
        <w:rPr>
          <w:rFonts w:ascii="Times New Roman" w:hAnsi="Times New Roman"/>
        </w:rPr>
      </w:pPr>
      <w:r w:rsidRPr="00AC561D">
        <w:rPr>
          <w:rFonts w:ascii="Times New Roman" w:hAnsi="Times New Roman"/>
        </w:rPr>
        <w:t xml:space="preserve">формирование потребности участвовать в творческой деятельности в природе и обществе, сохранять и укреплять здоровье; </w:t>
      </w:r>
    </w:p>
    <w:p w:rsidR="00BE497D" w:rsidRDefault="00AC561D" w:rsidP="00EC47D0">
      <w:pPr>
        <w:pStyle w:val="ParagraphStyle"/>
        <w:numPr>
          <w:ilvl w:val="0"/>
          <w:numId w:val="26"/>
        </w:numPr>
        <w:spacing w:before="45" w:line="252" w:lineRule="auto"/>
        <w:ind w:left="709" w:hanging="425"/>
        <w:jc w:val="both"/>
        <w:rPr>
          <w:rFonts w:ascii="Times New Roman" w:hAnsi="Times New Roman"/>
          <w:color w:val="000000"/>
        </w:rPr>
      </w:pPr>
      <w:r w:rsidRPr="00AC561D">
        <w:rPr>
          <w:rFonts w:ascii="Times New Roman" w:hAnsi="Times New Roman"/>
          <w:color w:val="000000"/>
        </w:rPr>
        <w:t xml:space="preserve">осуществление подготовки к изучению естественнонаучных и обществоведческих дисциплин в основной школе; </w:t>
      </w:r>
    </w:p>
    <w:p w:rsidR="00BE497D" w:rsidRDefault="00AC561D" w:rsidP="00EC47D0">
      <w:pPr>
        <w:pStyle w:val="ParagraphStyle"/>
        <w:numPr>
          <w:ilvl w:val="0"/>
          <w:numId w:val="26"/>
        </w:numPr>
        <w:spacing w:before="45" w:line="252" w:lineRule="auto"/>
        <w:ind w:left="709" w:hanging="425"/>
        <w:jc w:val="both"/>
        <w:rPr>
          <w:rFonts w:ascii="Times New Roman" w:hAnsi="Times New Roman"/>
        </w:rPr>
      </w:pPr>
      <w:r w:rsidRPr="00AC561D">
        <w:rPr>
          <w:rFonts w:ascii="Times New Roman" w:hAnsi="Times New Roman"/>
        </w:rPr>
        <w:t xml:space="preserve">создание условий для формирования и развития у школьников: творческих способностей и интереса к выполнению заданий, умения </w:t>
      </w:r>
    </w:p>
    <w:p w:rsidR="00AC561D" w:rsidRPr="00AC561D" w:rsidRDefault="00AC561D" w:rsidP="00EC47D0">
      <w:pPr>
        <w:pStyle w:val="ParagraphStyle"/>
        <w:spacing w:before="45" w:line="252" w:lineRule="auto"/>
        <w:ind w:left="284"/>
        <w:jc w:val="both"/>
        <w:rPr>
          <w:rFonts w:ascii="Times New Roman" w:hAnsi="Times New Roman"/>
        </w:rPr>
      </w:pPr>
      <w:r w:rsidRPr="00AC561D">
        <w:rPr>
          <w:rFonts w:ascii="Times New Roman" w:hAnsi="Times New Roman"/>
        </w:rPr>
        <w:t>самостоятельно приобретать и применять знания на практике, коммуникативных навыков, которые способствуют развитию умений рабо</w:t>
      </w:r>
      <w:r w:rsidR="00EC47D0">
        <w:rPr>
          <w:rFonts w:ascii="Times New Roman" w:hAnsi="Times New Roman"/>
        </w:rPr>
        <w:t xml:space="preserve">тать </w:t>
      </w:r>
      <w:r w:rsidRPr="00AC561D">
        <w:rPr>
          <w:rFonts w:ascii="Times New Roman" w:hAnsi="Times New Roman"/>
        </w:rPr>
        <w:t xml:space="preserve">в парах, группах, </w:t>
      </w:r>
      <w:proofErr w:type="spellStart"/>
      <w:r w:rsidRPr="00AC561D">
        <w:rPr>
          <w:rFonts w:ascii="Times New Roman" w:hAnsi="Times New Roman"/>
        </w:rPr>
        <w:t>общеучебных</w:t>
      </w:r>
      <w:proofErr w:type="spellEnd"/>
      <w:r w:rsidRPr="00AC561D">
        <w:rPr>
          <w:rFonts w:ascii="Times New Roman" w:hAnsi="Times New Roman"/>
        </w:rPr>
        <w:t xml:space="preserve"> умений и навыков (развитие логического мышления, обучение умению самостоятельно расширять знания, р</w:t>
      </w:r>
      <w:r w:rsidRPr="00AC561D">
        <w:rPr>
          <w:rFonts w:ascii="Times New Roman" w:hAnsi="Times New Roman"/>
        </w:rPr>
        <w:t>а</w:t>
      </w:r>
      <w:r w:rsidRPr="00AC561D">
        <w:rPr>
          <w:rFonts w:ascii="Times New Roman" w:hAnsi="Times New Roman"/>
        </w:rPr>
        <w:t>ботая с книгой, со справочной литературой).</w:t>
      </w:r>
    </w:p>
    <w:p w:rsidR="00AC561D" w:rsidRDefault="00BE497D" w:rsidP="00BE497D">
      <w:pPr>
        <w:jc w:val="both"/>
      </w:pPr>
      <w:r>
        <w:rPr>
          <w:b/>
          <w:sz w:val="28"/>
        </w:rPr>
        <w:t xml:space="preserve">        </w:t>
      </w:r>
      <w:r w:rsidR="00AC561D" w:rsidRPr="00A53206">
        <w:t>Система учебных курсов «Зелёный дом» обеспечивает ознакомление младших школьников с окружающим миром.</w:t>
      </w:r>
    </w:p>
    <w:p w:rsidR="00AC561D" w:rsidRPr="00A53206" w:rsidRDefault="00AC561D" w:rsidP="00AC561D">
      <w:pPr>
        <w:ind w:firstLine="567"/>
        <w:jc w:val="both"/>
      </w:pPr>
      <w:r w:rsidRPr="00A53206">
        <w:t>В курсе «Мир вокруг нас» используются разнообразные методы и формы обучения. Учащиеся ведут наблюдения явлений природы и о</w:t>
      </w:r>
      <w:r w:rsidRPr="00A53206">
        <w:t>б</w:t>
      </w:r>
      <w:r w:rsidRPr="00A53206">
        <w:t>щественной жизни, выполняют практические работы и простейшие опыты. Занятия могут проводиться не только в классе, но и на улице, в лесу, парке, музее и т.д.</w:t>
      </w:r>
    </w:p>
    <w:p w:rsidR="0067278D" w:rsidRDefault="0067278D" w:rsidP="00C00EC7">
      <w:pPr>
        <w:tabs>
          <w:tab w:val="left" w:pos="-709"/>
          <w:tab w:val="left" w:pos="851"/>
        </w:tabs>
        <w:jc w:val="center"/>
        <w:rPr>
          <w:b/>
          <w:szCs w:val="24"/>
        </w:rPr>
      </w:pPr>
    </w:p>
    <w:p w:rsidR="00AC561D" w:rsidRPr="0067278D" w:rsidRDefault="00AC561D" w:rsidP="00C00EC7">
      <w:pPr>
        <w:tabs>
          <w:tab w:val="left" w:pos="-709"/>
          <w:tab w:val="left" w:pos="851"/>
        </w:tabs>
        <w:jc w:val="center"/>
        <w:rPr>
          <w:b/>
          <w:szCs w:val="24"/>
        </w:rPr>
      </w:pPr>
      <w:r w:rsidRPr="0067278D">
        <w:rPr>
          <w:b/>
          <w:szCs w:val="24"/>
        </w:rPr>
        <w:lastRenderedPageBreak/>
        <w:t>ЦЕННОСТНЫЕ ОРИЕНТИРЫ КУРСА</w:t>
      </w:r>
    </w:p>
    <w:p w:rsidR="00AC561D" w:rsidRDefault="00AC561D" w:rsidP="00AC561D">
      <w:pPr>
        <w:numPr>
          <w:ilvl w:val="0"/>
          <w:numId w:val="1"/>
        </w:numPr>
        <w:shd w:val="clear" w:color="auto" w:fill="FFFFFF"/>
        <w:ind w:right="-6"/>
        <w:jc w:val="both"/>
      </w:pPr>
      <w:r w:rsidRPr="00051E26">
        <w:t>Природа как одна</w:t>
      </w:r>
      <w:r w:rsidRPr="00EF0B20">
        <w:t xml:space="preserve"> из важнейших основ здоровой и гармо</w:t>
      </w:r>
      <w:r w:rsidRPr="00EF0B20">
        <w:softHyphen/>
        <w:t>ничной жизни человека и общества.</w:t>
      </w:r>
    </w:p>
    <w:p w:rsidR="00AC561D" w:rsidRDefault="00AC561D" w:rsidP="00AC561D">
      <w:pPr>
        <w:numPr>
          <w:ilvl w:val="0"/>
          <w:numId w:val="2"/>
        </w:numPr>
        <w:shd w:val="clear" w:color="auto" w:fill="FFFFFF"/>
        <w:ind w:right="-6"/>
        <w:jc w:val="both"/>
      </w:pPr>
      <w:r w:rsidRPr="00EF0B20">
        <w:t>Культура как процесс и результат человеческой жизнедеятел</w:t>
      </w:r>
      <w:r>
        <w:t>ь</w:t>
      </w:r>
      <w:r>
        <w:softHyphen/>
        <w:t xml:space="preserve">ности во всём многообразии её </w:t>
      </w:r>
      <w:r w:rsidRPr="00EF0B20">
        <w:t>форм.</w:t>
      </w:r>
    </w:p>
    <w:p w:rsidR="00AC561D" w:rsidRDefault="00AC561D" w:rsidP="00AC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F0B20">
        <w:t>Наука как часть культуры, отражающая человеческое стрем</w:t>
      </w:r>
      <w:r w:rsidRPr="00EF0B20">
        <w:softHyphen/>
        <w:t>ление к истине, к познанию закономерностей окружающего мира природы и социума.</w:t>
      </w:r>
    </w:p>
    <w:p w:rsidR="00AC561D" w:rsidRDefault="00AC561D" w:rsidP="00AC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F0B20">
        <w:t>Человечество как многообраз</w:t>
      </w:r>
      <w:r w:rsidR="00C371CA">
        <w:t xml:space="preserve">ие народов, культур, религий. </w:t>
      </w:r>
      <w:r w:rsidRPr="00EF0B20">
        <w:t>Международное сотрудничество как основа мира на Земле.</w:t>
      </w:r>
    </w:p>
    <w:p w:rsidR="00AC561D" w:rsidRDefault="00AC561D" w:rsidP="00AC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F0B20">
        <w:t>Патриотизм как одно из проявлений духовной зрелости чело</w:t>
      </w:r>
      <w:r w:rsidRPr="00EF0B20">
        <w:softHyphen/>
        <w:t>века, выражающейся в любви к России, народу, малой родине, в осознанном желании служить Отечеству.</w:t>
      </w:r>
    </w:p>
    <w:p w:rsidR="00AC561D" w:rsidRDefault="00AC561D" w:rsidP="00AC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F0B20">
        <w:t>Семья как основа духовно-нравственного развития и воспи</w:t>
      </w:r>
      <w:r w:rsidRPr="00EF0B20">
        <w:softHyphen/>
        <w:t>тания личности, залог преемственности культурно-ценностных традиций н</w:t>
      </w:r>
      <w:r w:rsidRPr="00EF0B20">
        <w:t>а</w:t>
      </w:r>
      <w:r w:rsidRPr="00EF0B20">
        <w:t>родов России от поколения к поколению и жизне</w:t>
      </w:r>
      <w:r w:rsidRPr="00EF0B20">
        <w:softHyphen/>
        <w:t>способности российского общества</w:t>
      </w:r>
      <w:r>
        <w:t>.</w:t>
      </w:r>
    </w:p>
    <w:p w:rsidR="00AC561D" w:rsidRPr="00EF0B20" w:rsidRDefault="00AC561D" w:rsidP="00AC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F0B20">
        <w:t>Труд и творчество как отличительные черты духовно и нрав</w:t>
      </w:r>
      <w:r w:rsidRPr="00EF0B20">
        <w:softHyphen/>
        <w:t>ственно развитой личности.</w:t>
      </w:r>
    </w:p>
    <w:p w:rsidR="00AC561D" w:rsidRDefault="00AC561D" w:rsidP="00AC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F0B20">
        <w:t>Здоровый образ жизни в единстве составляющих: здо</w:t>
      </w:r>
      <w:r w:rsidRPr="00EF0B20">
        <w:softHyphen/>
        <w:t>ровье физическое, психическое, духовно</w:t>
      </w:r>
      <w:r>
        <w:t xml:space="preserve"> </w:t>
      </w:r>
      <w:r w:rsidRPr="00EF0B20">
        <w:t>- и социально-нрав</w:t>
      </w:r>
      <w:r w:rsidRPr="00EF0B20">
        <w:softHyphen/>
        <w:t>ственное.</w:t>
      </w:r>
    </w:p>
    <w:p w:rsidR="00AC561D" w:rsidRDefault="00AC561D" w:rsidP="00AC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</w:pPr>
      <w:r w:rsidRPr="00EF0B20">
        <w:t>Нравственный выбор и ответственность человека в отноше</w:t>
      </w:r>
      <w:r w:rsidRPr="00EF0B20">
        <w:softHyphen/>
        <w:t>нии к природе, историко-культурному наследию, к самому себе и окружа</w:t>
      </w:r>
      <w:r w:rsidRPr="00EF0B20">
        <w:t>ю</w:t>
      </w:r>
      <w:r w:rsidRPr="00EF0B20">
        <w:t>щим</w:t>
      </w:r>
      <w:r>
        <w:t>.</w:t>
      </w:r>
    </w:p>
    <w:p w:rsidR="00223F0A" w:rsidRPr="0067278D" w:rsidRDefault="00223F0A" w:rsidP="00223F0A">
      <w:pPr>
        <w:pStyle w:val="2"/>
        <w:ind w:left="0" w:firstLine="0"/>
        <w:jc w:val="center"/>
        <w:rPr>
          <w:rStyle w:val="a5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7278D">
        <w:rPr>
          <w:rFonts w:ascii="Times New Roman" w:hAnsi="Times New Roman"/>
          <w:i w:val="0"/>
          <w:iCs w:val="0"/>
          <w:sz w:val="24"/>
          <w:szCs w:val="24"/>
        </w:rPr>
        <w:t xml:space="preserve">ПЛАНИРУЕМЫЕ РЕЗУЛЬТАТЫ </w:t>
      </w:r>
    </w:p>
    <w:p w:rsidR="00223F0A" w:rsidRPr="0067278D" w:rsidRDefault="00223F0A" w:rsidP="00223F0A">
      <w:pPr>
        <w:pStyle w:val="2"/>
        <w:numPr>
          <w:ilvl w:val="1"/>
          <w:numId w:val="31"/>
        </w:numPr>
        <w:rPr>
          <w:sz w:val="24"/>
          <w:szCs w:val="24"/>
        </w:rPr>
      </w:pPr>
      <w:r w:rsidRPr="0067278D">
        <w:rPr>
          <w:rStyle w:val="a5"/>
          <w:rFonts w:ascii="Times New Roman" w:hAnsi="Times New Roman"/>
          <w:b/>
          <w:iCs w:val="0"/>
          <w:sz w:val="24"/>
          <w:szCs w:val="24"/>
        </w:rPr>
        <w:t xml:space="preserve">Личностные 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</w:pPr>
      <w: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</w:pPr>
      <w: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</w:pPr>
      <w: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</w:pPr>
      <w: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</w:pPr>
      <w: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</w:pPr>
      <w: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</w:pPr>
      <w: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</w:pPr>
      <w: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</w:pPr>
      <w: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</w:pPr>
      <w:r>
        <w:lastRenderedPageBreak/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</w:pPr>
      <w:r>
        <w:t xml:space="preserve">способность к сотрудничеству </w:t>
      </w:r>
      <w:proofErr w:type="gramStart"/>
      <w:r>
        <w:t>со</w:t>
      </w:r>
      <w:proofErr w:type="gramEnd"/>
      <w: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</w:pPr>
      <w: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223F0A" w:rsidRDefault="00223F0A" w:rsidP="00223F0A">
      <w:pPr>
        <w:pStyle w:val="ad"/>
        <w:numPr>
          <w:ilvl w:val="0"/>
          <w:numId w:val="37"/>
        </w:numPr>
        <w:tabs>
          <w:tab w:val="left" w:pos="707"/>
        </w:tabs>
        <w:spacing w:after="283"/>
        <w:rPr>
          <w:rStyle w:val="a5"/>
          <w:sz w:val="28"/>
          <w:szCs w:val="28"/>
        </w:rPr>
      </w:pPr>
      <w: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223F0A" w:rsidRPr="0067278D" w:rsidRDefault="00223F0A" w:rsidP="00223F0A">
      <w:pPr>
        <w:pStyle w:val="ad"/>
        <w:spacing w:after="283"/>
        <w:jc w:val="center"/>
        <w:rPr>
          <w:rStyle w:val="a5"/>
        </w:rPr>
      </w:pPr>
      <w:r w:rsidRPr="0067278D">
        <w:rPr>
          <w:rStyle w:val="a5"/>
        </w:rPr>
        <w:t>МЕТАПРЕДМЕТНЫЕ</w:t>
      </w:r>
    </w:p>
    <w:p w:rsidR="00223F0A" w:rsidRPr="0067278D" w:rsidRDefault="00223F0A" w:rsidP="00223F0A">
      <w:pPr>
        <w:pStyle w:val="ad"/>
      </w:pPr>
      <w:r w:rsidRPr="0067278D">
        <w:rPr>
          <w:rStyle w:val="a5"/>
        </w:rPr>
        <w:tab/>
      </w:r>
      <w:r w:rsidRPr="0067278D">
        <w:rPr>
          <w:rStyle w:val="a5"/>
          <w:i/>
        </w:rPr>
        <w:t>Регулятивные</w:t>
      </w:r>
    </w:p>
    <w:p w:rsidR="00223F0A" w:rsidRDefault="00223F0A" w:rsidP="00223F0A">
      <w:pPr>
        <w:pStyle w:val="ad"/>
        <w:numPr>
          <w:ilvl w:val="0"/>
          <w:numId w:val="38"/>
        </w:numPr>
        <w:tabs>
          <w:tab w:val="left" w:pos="707"/>
        </w:tabs>
      </w:pPr>
      <w:r>
        <w:t>понимать учебную задачу, сформулированную самостоятельно и уточнённую учителем;</w:t>
      </w:r>
    </w:p>
    <w:p w:rsidR="00223F0A" w:rsidRDefault="00223F0A" w:rsidP="00223F0A">
      <w:pPr>
        <w:pStyle w:val="ad"/>
        <w:numPr>
          <w:ilvl w:val="0"/>
          <w:numId w:val="38"/>
        </w:numPr>
        <w:tabs>
          <w:tab w:val="left" w:pos="707"/>
        </w:tabs>
      </w:pPr>
      <w: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223F0A" w:rsidRDefault="00223F0A" w:rsidP="00223F0A">
      <w:pPr>
        <w:pStyle w:val="ad"/>
        <w:numPr>
          <w:ilvl w:val="0"/>
          <w:numId w:val="38"/>
        </w:numPr>
        <w:tabs>
          <w:tab w:val="left" w:pos="707"/>
        </w:tabs>
      </w:pPr>
      <w:r>
        <w:t>выделять из темы урока известные и неизвестные знания и умения;</w:t>
      </w:r>
    </w:p>
    <w:p w:rsidR="00223F0A" w:rsidRDefault="00223F0A" w:rsidP="00223F0A">
      <w:pPr>
        <w:pStyle w:val="ad"/>
        <w:numPr>
          <w:ilvl w:val="0"/>
          <w:numId w:val="38"/>
        </w:numPr>
        <w:tabs>
          <w:tab w:val="left" w:pos="707"/>
        </w:tabs>
      </w:pPr>
      <w:r>
        <w:t>планировать своё высказывание (выстраивать последовательность предложений для раскрытия темы, приводить примеры);</w:t>
      </w:r>
    </w:p>
    <w:p w:rsidR="00223F0A" w:rsidRDefault="00223F0A" w:rsidP="00223F0A">
      <w:pPr>
        <w:pStyle w:val="ad"/>
        <w:numPr>
          <w:ilvl w:val="0"/>
          <w:numId w:val="38"/>
        </w:numPr>
        <w:tabs>
          <w:tab w:val="left" w:pos="707"/>
        </w:tabs>
      </w:pPr>
      <w:r>
        <w:t>планировать свои действия в течение урока;</w:t>
      </w:r>
    </w:p>
    <w:p w:rsidR="00223F0A" w:rsidRDefault="00223F0A" w:rsidP="00223F0A">
      <w:pPr>
        <w:pStyle w:val="ad"/>
        <w:numPr>
          <w:ilvl w:val="0"/>
          <w:numId w:val="38"/>
        </w:numPr>
        <w:tabs>
          <w:tab w:val="left" w:pos="707"/>
        </w:tabs>
      </w:pPr>
      <w: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223F0A" w:rsidRDefault="00223F0A" w:rsidP="00223F0A">
      <w:pPr>
        <w:pStyle w:val="ad"/>
        <w:numPr>
          <w:ilvl w:val="0"/>
          <w:numId w:val="38"/>
        </w:numPr>
        <w:tabs>
          <w:tab w:val="left" w:pos="707"/>
        </w:tabs>
      </w:pPr>
      <w:r>
        <w:t>оценивать правильность выполнения заданий, используя «Странички для самопроверки» и критерии, заданные учителем;</w:t>
      </w:r>
    </w:p>
    <w:p w:rsidR="00223F0A" w:rsidRDefault="00223F0A" w:rsidP="00223F0A">
      <w:pPr>
        <w:pStyle w:val="ad"/>
        <w:numPr>
          <w:ilvl w:val="0"/>
          <w:numId w:val="38"/>
        </w:numPr>
        <w:tabs>
          <w:tab w:val="left" w:pos="707"/>
        </w:tabs>
      </w:pPr>
      <w:r>
        <w:t>соотносить выполнение работы с алгоритмом и результатом;</w:t>
      </w:r>
    </w:p>
    <w:p w:rsidR="00223F0A" w:rsidRDefault="00223F0A" w:rsidP="00223F0A">
      <w:pPr>
        <w:pStyle w:val="ad"/>
        <w:numPr>
          <w:ilvl w:val="0"/>
          <w:numId w:val="38"/>
        </w:numPr>
        <w:tabs>
          <w:tab w:val="left" w:pos="707"/>
        </w:tabs>
      </w:pPr>
      <w:r>
        <w:t>контролировать и корректировать своё поведение с учётом установленных правил;</w:t>
      </w:r>
    </w:p>
    <w:p w:rsidR="00223F0A" w:rsidRDefault="00223F0A" w:rsidP="00223F0A">
      <w:pPr>
        <w:pStyle w:val="ad"/>
        <w:numPr>
          <w:ilvl w:val="0"/>
          <w:numId w:val="38"/>
        </w:numPr>
        <w:tabs>
          <w:tab w:val="left" w:pos="707"/>
        </w:tabs>
        <w:rPr>
          <w:rStyle w:val="a5"/>
          <w:sz w:val="28"/>
          <w:szCs w:val="28"/>
        </w:rPr>
      </w:pPr>
      <w:r>
        <w:t>в сотрудничестве с учителем ставить новые учебные задачи. </w:t>
      </w:r>
    </w:p>
    <w:p w:rsidR="00223F0A" w:rsidRPr="0067278D" w:rsidRDefault="00223F0A" w:rsidP="00223F0A">
      <w:pPr>
        <w:pStyle w:val="ad"/>
      </w:pPr>
      <w:r>
        <w:rPr>
          <w:rStyle w:val="a5"/>
          <w:sz w:val="28"/>
          <w:szCs w:val="28"/>
        </w:rPr>
        <w:tab/>
      </w:r>
      <w:r w:rsidRPr="0067278D">
        <w:rPr>
          <w:rStyle w:val="a5"/>
          <w:i/>
        </w:rPr>
        <w:t>Познавательные</w:t>
      </w:r>
    </w:p>
    <w:p w:rsidR="00223F0A" w:rsidRDefault="00223F0A" w:rsidP="00223F0A">
      <w:pPr>
        <w:pStyle w:val="ad"/>
        <w:numPr>
          <w:ilvl w:val="0"/>
          <w:numId w:val="39"/>
        </w:numPr>
        <w:tabs>
          <w:tab w:val="left" w:pos="707"/>
        </w:tabs>
      </w:pPr>
      <w: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223F0A" w:rsidRDefault="00223F0A" w:rsidP="00223F0A">
      <w:pPr>
        <w:pStyle w:val="ad"/>
        <w:numPr>
          <w:ilvl w:val="0"/>
          <w:numId w:val="39"/>
        </w:numPr>
        <w:tabs>
          <w:tab w:val="left" w:pos="707"/>
        </w:tabs>
      </w:pPr>
      <w:r>
        <w:t>выделять существенную информацию из литературы разных типов (справочной и научно-познавательной);</w:t>
      </w:r>
    </w:p>
    <w:p w:rsidR="00223F0A" w:rsidRDefault="00223F0A" w:rsidP="00223F0A">
      <w:pPr>
        <w:pStyle w:val="ad"/>
        <w:numPr>
          <w:ilvl w:val="0"/>
          <w:numId w:val="39"/>
        </w:numPr>
        <w:tabs>
          <w:tab w:val="left" w:pos="707"/>
        </w:tabs>
      </w:pPr>
      <w:r>
        <w:t>использовать знаково-символические средства, в том числе элементарные модели и схемы для решения учебных задач;</w:t>
      </w:r>
    </w:p>
    <w:p w:rsidR="00223F0A" w:rsidRDefault="00223F0A" w:rsidP="00223F0A">
      <w:pPr>
        <w:pStyle w:val="ad"/>
        <w:numPr>
          <w:ilvl w:val="0"/>
          <w:numId w:val="39"/>
        </w:numPr>
        <w:tabs>
          <w:tab w:val="left" w:pos="707"/>
        </w:tabs>
      </w:pPr>
      <w: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223F0A" w:rsidRDefault="00223F0A" w:rsidP="00223F0A">
      <w:pPr>
        <w:pStyle w:val="ad"/>
        <w:numPr>
          <w:ilvl w:val="0"/>
          <w:numId w:val="39"/>
        </w:numPr>
        <w:tabs>
          <w:tab w:val="left" w:pos="707"/>
        </w:tabs>
      </w:pPr>
      <w:r>
        <w:t>анализировать объекты окружающего мира, таблицы, схемы, диаграммы, рисунки с выделением отличительных признаков;</w:t>
      </w:r>
    </w:p>
    <w:p w:rsidR="00223F0A" w:rsidRDefault="00223F0A" w:rsidP="00223F0A">
      <w:pPr>
        <w:pStyle w:val="ad"/>
        <w:numPr>
          <w:ilvl w:val="0"/>
          <w:numId w:val="39"/>
        </w:numPr>
        <w:tabs>
          <w:tab w:val="left" w:pos="707"/>
        </w:tabs>
      </w:pPr>
      <w:r>
        <w:t>классифицировать объекты по заданным (главным) критериям;</w:t>
      </w:r>
    </w:p>
    <w:p w:rsidR="00223F0A" w:rsidRDefault="00223F0A" w:rsidP="00223F0A">
      <w:pPr>
        <w:pStyle w:val="ad"/>
        <w:numPr>
          <w:ilvl w:val="0"/>
          <w:numId w:val="39"/>
        </w:numPr>
        <w:tabs>
          <w:tab w:val="left" w:pos="707"/>
        </w:tabs>
      </w:pPr>
      <w:r>
        <w:t>сравнивать объекты по различным признакам;</w:t>
      </w:r>
    </w:p>
    <w:p w:rsidR="00223F0A" w:rsidRDefault="00223F0A" w:rsidP="00223F0A">
      <w:pPr>
        <w:pStyle w:val="ad"/>
        <w:numPr>
          <w:ilvl w:val="0"/>
          <w:numId w:val="39"/>
        </w:numPr>
        <w:tabs>
          <w:tab w:val="left" w:pos="707"/>
        </w:tabs>
      </w:pPr>
      <w: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223F0A" w:rsidRDefault="00223F0A" w:rsidP="00223F0A">
      <w:pPr>
        <w:pStyle w:val="ad"/>
        <w:numPr>
          <w:ilvl w:val="0"/>
          <w:numId w:val="39"/>
        </w:numPr>
        <w:tabs>
          <w:tab w:val="left" w:pos="707"/>
        </w:tabs>
      </w:pPr>
      <w:r>
        <w:lastRenderedPageBreak/>
        <w:t>устанавливать причинно-следственные связи между явлениями, объектами;</w:t>
      </w:r>
    </w:p>
    <w:p w:rsidR="00223F0A" w:rsidRDefault="00223F0A" w:rsidP="00223F0A">
      <w:pPr>
        <w:pStyle w:val="ad"/>
        <w:numPr>
          <w:ilvl w:val="0"/>
          <w:numId w:val="39"/>
        </w:numPr>
        <w:tabs>
          <w:tab w:val="left" w:pos="707"/>
        </w:tabs>
      </w:pPr>
      <w:r>
        <w:t>строить рассуждение (или доказательство своей точки зрения) по теме урока в соответствии с возрастными нормами;</w:t>
      </w:r>
    </w:p>
    <w:p w:rsidR="00223F0A" w:rsidRDefault="00223F0A" w:rsidP="00223F0A">
      <w:pPr>
        <w:pStyle w:val="ad"/>
        <w:numPr>
          <w:ilvl w:val="0"/>
          <w:numId w:val="39"/>
        </w:numPr>
        <w:tabs>
          <w:tab w:val="left" w:pos="707"/>
        </w:tabs>
      </w:pPr>
      <w: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223F0A" w:rsidRDefault="00223F0A" w:rsidP="00223F0A">
      <w:pPr>
        <w:pStyle w:val="ad"/>
        <w:numPr>
          <w:ilvl w:val="0"/>
          <w:numId w:val="39"/>
        </w:numPr>
        <w:tabs>
          <w:tab w:val="left" w:pos="707"/>
        </w:tabs>
        <w:spacing w:after="283"/>
        <w:rPr>
          <w:rStyle w:val="a5"/>
          <w:sz w:val="28"/>
          <w:szCs w:val="28"/>
        </w:rPr>
      </w:pPr>
      <w:r>
        <w:t>моделировать различные ситуации и явления природы (в том числе круговорот воды в природе, круговорот веществ).</w:t>
      </w:r>
    </w:p>
    <w:p w:rsidR="00223F0A" w:rsidRPr="0067278D" w:rsidRDefault="00223F0A" w:rsidP="00223F0A">
      <w:pPr>
        <w:pStyle w:val="ad"/>
        <w:rPr>
          <w:i/>
        </w:rPr>
      </w:pPr>
      <w:r>
        <w:rPr>
          <w:rStyle w:val="a5"/>
          <w:sz w:val="28"/>
          <w:szCs w:val="28"/>
        </w:rPr>
        <w:tab/>
      </w:r>
      <w:r w:rsidRPr="0067278D">
        <w:rPr>
          <w:rStyle w:val="a5"/>
          <w:i/>
        </w:rPr>
        <w:t>Коммуникативные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>включаться в диалог и коллективное обсуждение с учителем и сверстниками, проблем и вопросов;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>формулировать ответы на вопросы;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>договариваться и приходить к общему решению в совместной деятельности;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>высказывать мотивированное, аргументированное суждение по теме урока;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>проявлять стремление ладить с собеседниками, ориентироваться на позицию партнёра в общении;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>признавать свои ошибки, озвучивать их;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>понимать и принимать задачу совместной работы, распределять роли при выполнении заданий;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 xml:space="preserve">готовить сообщения, </w:t>
      </w:r>
      <w:proofErr w:type="spellStart"/>
      <w:r>
        <w:t>фоторассказы</w:t>
      </w:r>
      <w:proofErr w:type="spellEnd"/>
      <w:r>
        <w:t>, проекты с помощью взрослых;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>составлять рассказ на заданную тему;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</w:pPr>
      <w:r>
        <w:t>осуществлять взаимный контроль и оказывать в сотрудничестве необходимую взаимопомощь;</w:t>
      </w:r>
    </w:p>
    <w:p w:rsidR="00223F0A" w:rsidRDefault="00223F0A" w:rsidP="00223F0A">
      <w:pPr>
        <w:pStyle w:val="ad"/>
        <w:numPr>
          <w:ilvl w:val="0"/>
          <w:numId w:val="40"/>
        </w:numPr>
        <w:tabs>
          <w:tab w:val="left" w:pos="707"/>
        </w:tabs>
        <w:rPr>
          <w:rStyle w:val="a5"/>
          <w:sz w:val="28"/>
          <w:szCs w:val="28"/>
        </w:rPr>
      </w:pPr>
      <w:r>
        <w:t>продуктивно разрешать конфликты на основе учёта интересов всех его участников.</w:t>
      </w:r>
    </w:p>
    <w:p w:rsidR="00C371CA" w:rsidRDefault="00C371CA" w:rsidP="00C371CA">
      <w:pPr>
        <w:pStyle w:val="ad"/>
        <w:ind w:left="707"/>
        <w:rPr>
          <w:rStyle w:val="a5"/>
          <w:sz w:val="28"/>
          <w:szCs w:val="28"/>
        </w:rPr>
      </w:pPr>
    </w:p>
    <w:p w:rsidR="00223F0A" w:rsidRPr="0067278D" w:rsidRDefault="00223F0A" w:rsidP="00C371CA">
      <w:pPr>
        <w:pStyle w:val="ad"/>
        <w:ind w:firstLine="709"/>
      </w:pPr>
      <w:r w:rsidRPr="0067278D">
        <w:rPr>
          <w:rStyle w:val="a5"/>
          <w:i/>
        </w:rPr>
        <w:t>Предметные результаты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находить на карте города Золотого кольца России, приводить примеры достопримечательностей этих городов;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осознавать необходимость бережного отношения к памятникам истории и культуры;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находить на карте страны — соседи России и их столицы;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определять  и кратко характеризовать место человека в окружающем мире;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осознавать и раскрывать ценность природы для людей, необходимость ответственного отношения к природе;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различать тела, вещества, частицы, описывать изученные вещества;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проводить наблюдения и ставить опыты, используя лабораторное оборудование;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исследовать с помощью опытов свойства воздуха, воды, состав почвы, моделировать круговорот воды в природе;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классифицировать объекты живой природы, относя их к определённым царствам и другим изученным группам;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 xml:space="preserve">пользоваться атласом-определителем для распознавания природных объектов; 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 xml:space="preserve">обнаруживать взаимосвязи в природе, между природой и человеком, изображать их с помощью схем, моделей и использовать для </w:t>
      </w:r>
      <w:r>
        <w:lastRenderedPageBreak/>
        <w:t>объяснения необходимости бережного отношения к природе;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приводить примеры растений и животных из Красной книги России;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устанавливать связь между строением и работой различных органов и систем органов человека;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оказывать первую помощь при несложных несчастных случаях;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вырабатывать правильную осанку;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выполнять правила рационального питания, закаливания, предупреждения болезней;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понимать необходимость здорового образа жизни и соблюдать соответствующие правила;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правильно вести себя при пожаре, аварии водопровода, утечке газа;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соблюдать правила безопасности на улицах и дорогах, различать дорожные знаки разных групп, следовать их указаниям;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понимать, какие места вокруг нас могут быть особенно опасны, предвидеть скрытую опасность и избегать её;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соблюдать правила безопасного поведения в природе;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раскрывать роль экономики в нашей жизни;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осознавать значение природных бога</w:t>
      </w:r>
      <w:proofErr w:type="gramStart"/>
      <w:r>
        <w:t>тств в х</w:t>
      </w:r>
      <w:proofErr w:type="gramEnd"/>
      <w:r>
        <w:t>озяйственной деятельности человека, необходимость бережного отношения  к природным богатствам;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различать отрасли экономики, обнаруживать взаимосвязи между ними;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понимать роль денег в экономике, различать денежные единицы некоторых стран;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объяснять, что такое государственный бюджет, осознавать необходимость уплаты налогов гражданами страны;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понимать, как ведётся хозяйство семьи;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обнаруживать связи между экономикой и экологией, строить простейшие экологические прогнозы;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</w:pPr>
      <w: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  <w:rPr>
          <w:color w:val="000000"/>
        </w:rPr>
      </w:pPr>
      <w: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223F0A" w:rsidRDefault="00223F0A" w:rsidP="00223F0A">
      <w:pPr>
        <w:pStyle w:val="ad"/>
        <w:numPr>
          <w:ilvl w:val="0"/>
          <w:numId w:val="41"/>
        </w:numPr>
        <w:tabs>
          <w:tab w:val="left" w:pos="707"/>
        </w:tabs>
        <w:rPr>
          <w:color w:val="000000"/>
        </w:rPr>
      </w:pPr>
      <w:r>
        <w:rPr>
          <w:color w:val="000000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223F0A" w:rsidRDefault="00223F0A" w:rsidP="00AC561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AC561D" w:rsidRPr="0067278D" w:rsidRDefault="00AC561D" w:rsidP="00AC561D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67278D">
        <w:rPr>
          <w:b/>
          <w:bCs/>
          <w:szCs w:val="24"/>
        </w:rPr>
        <w:t>МЕСТО ПРЕДМЕТА В БАЗИСНОМ УЧЕБНОМ ПЛАНЕ</w:t>
      </w:r>
    </w:p>
    <w:p w:rsidR="0067278D" w:rsidRDefault="0067278D" w:rsidP="0067278D">
      <w:pPr>
        <w:ind w:firstLine="341"/>
      </w:pPr>
      <w:r w:rsidRPr="00116DDC">
        <w:t xml:space="preserve">На изучение окружающего мира в </w:t>
      </w:r>
      <w:r>
        <w:t>3</w:t>
      </w:r>
      <w:r w:rsidRPr="00116DDC">
        <w:t xml:space="preserve"> классе  отводится 2 часа в неделю, 3</w:t>
      </w:r>
      <w:r>
        <w:t>4</w:t>
      </w:r>
      <w:r w:rsidRPr="00116DDC">
        <w:t xml:space="preserve"> недели, итого </w:t>
      </w:r>
      <w:r w:rsidRPr="00B354E9">
        <w:rPr>
          <w:b/>
        </w:rPr>
        <w:t>6</w:t>
      </w:r>
      <w:r>
        <w:rPr>
          <w:b/>
        </w:rPr>
        <w:t>8</w:t>
      </w:r>
      <w:r w:rsidRPr="00B354E9">
        <w:rPr>
          <w:b/>
        </w:rPr>
        <w:t xml:space="preserve"> часов</w:t>
      </w:r>
      <w:r w:rsidRPr="00116DDC">
        <w:t xml:space="preserve">. </w:t>
      </w:r>
    </w:p>
    <w:p w:rsidR="00AC561D" w:rsidRPr="0067278D" w:rsidRDefault="00AC561D" w:rsidP="00AC561D">
      <w:pPr>
        <w:jc w:val="both"/>
        <w:rPr>
          <w:szCs w:val="24"/>
        </w:rPr>
      </w:pPr>
    </w:p>
    <w:p w:rsidR="00AC561D" w:rsidRPr="0067278D" w:rsidRDefault="00AC561D" w:rsidP="00AC561D">
      <w:pPr>
        <w:jc w:val="center"/>
        <w:rPr>
          <w:szCs w:val="24"/>
        </w:rPr>
      </w:pPr>
      <w:r w:rsidRPr="0067278D">
        <w:rPr>
          <w:b/>
          <w:szCs w:val="24"/>
        </w:rPr>
        <w:t>ТЕМАТИЧЕСКОЕ ПЛАНИРОВАНИЕ</w:t>
      </w:r>
    </w:p>
    <w:p w:rsidR="00AC561D" w:rsidRPr="0067278D" w:rsidRDefault="00AC561D" w:rsidP="00AC561D">
      <w:pPr>
        <w:jc w:val="center"/>
        <w:rPr>
          <w:szCs w:val="24"/>
        </w:rPr>
      </w:pPr>
      <w:r w:rsidRPr="0067278D">
        <w:rPr>
          <w:b/>
          <w:bCs/>
          <w:szCs w:val="24"/>
        </w:rPr>
        <w:t>Основное содержание предмета</w:t>
      </w:r>
    </w:p>
    <w:p w:rsidR="00AC561D" w:rsidRDefault="00AC561D" w:rsidP="00AC561D">
      <w:pPr>
        <w:pStyle w:val="body"/>
        <w:spacing w:before="0" w:beforeAutospacing="0" w:after="0" w:afterAutospacing="0"/>
        <w:ind w:firstLine="567"/>
      </w:pPr>
      <w:r>
        <w:t>В</w:t>
      </w:r>
      <w:r w:rsidRPr="0051269E">
        <w:t xml:space="preserve"> начале учебного года изучается </w:t>
      </w:r>
      <w:r w:rsidRPr="008F608C">
        <w:t>тема «Как устроен мир»,</w:t>
      </w:r>
      <w:r w:rsidRPr="0051269E">
        <w:t xml:space="preserve">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</w:t>
      </w:r>
      <w:r>
        <w:t>и нашего природного дома.</w:t>
      </w:r>
    </w:p>
    <w:p w:rsidR="00AC561D" w:rsidRDefault="00AC561D" w:rsidP="00AC561D">
      <w:pPr>
        <w:pStyle w:val="body"/>
        <w:spacing w:before="0" w:beforeAutospacing="0" w:after="0" w:afterAutospacing="0"/>
        <w:ind w:firstLine="567"/>
      </w:pPr>
      <w:r w:rsidRPr="0051269E">
        <w:lastRenderedPageBreak/>
        <w:t xml:space="preserve">Далее содержание программы раскрывается в теме </w:t>
      </w:r>
      <w:r w:rsidRPr="008F608C">
        <w:t>«Эта удивительная природа».</w:t>
      </w:r>
      <w:r w:rsidRPr="0051269E">
        <w:t xml:space="preserve"> В ней систематизированы и последовательно рассматр</w:t>
      </w:r>
      <w:r w:rsidRPr="0051269E">
        <w:t>и</w:t>
      </w:r>
      <w:r w:rsidRPr="0051269E">
        <w:t>ваются различные природные компоненты (воздух, вода, растения, животные и др.). Применительно к каждому компоненту изучаются его ос</w:t>
      </w:r>
      <w:r w:rsidRPr="0051269E">
        <w:t>о</w:t>
      </w:r>
      <w:r w:rsidRPr="0051269E">
        <w:t>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</w:t>
      </w:r>
      <w:r>
        <w:t>ающих целостность природы.</w:t>
      </w:r>
    </w:p>
    <w:p w:rsidR="00AC561D" w:rsidRDefault="00AC561D" w:rsidP="00AC561D">
      <w:pPr>
        <w:pStyle w:val="body"/>
        <w:spacing w:before="0" w:beforeAutospacing="0" w:after="0" w:afterAutospacing="0"/>
        <w:ind w:firstLine="567"/>
      </w:pPr>
      <w:r w:rsidRPr="0051269E">
        <w:t xml:space="preserve">Затем изучается тема </w:t>
      </w:r>
      <w:r w:rsidRPr="008F608C">
        <w:t>«Мы и наше здоровье»,</w:t>
      </w:r>
      <w:r w:rsidRPr="0051269E">
        <w:t xml:space="preserve"> нацеленная на формирование представлений о человеке как части живой природы, о стро</w:t>
      </w:r>
      <w:r w:rsidRPr="0051269E">
        <w:t>е</w:t>
      </w:r>
      <w:r w:rsidRPr="0051269E">
        <w:t>нии и жизнедеятельности нашего организма как единого целого. Большое внимание уделено в этой теме вопросам гигиены, подробно рассма</w:t>
      </w:r>
      <w:r w:rsidRPr="0051269E">
        <w:t>т</w:t>
      </w:r>
      <w:r w:rsidRPr="0051269E">
        <w:t xml:space="preserve">ривается понятие «здоровый образ жизни». Логическим продолжением данной темы является следующая — </w:t>
      </w:r>
      <w:r w:rsidRPr="008F608C">
        <w:t>«Наша безопасность»,</w:t>
      </w:r>
      <w:r w:rsidRPr="0051269E">
        <w:t xml:space="preserve"> в которой представлены основы безопасного </w:t>
      </w:r>
      <w:proofErr w:type="gramStart"/>
      <w:r w:rsidRPr="0051269E">
        <w:t>поведения</w:t>
      </w:r>
      <w:proofErr w:type="gramEnd"/>
      <w:r w:rsidRPr="0051269E">
        <w:t xml:space="preserve"> как в повседневной жизни, так и в экстремальных ситуациях. Необходимое внимание уделяется вопросам эк</w:t>
      </w:r>
      <w:r>
        <w:t>ологической безопасности.</w:t>
      </w:r>
    </w:p>
    <w:p w:rsidR="00AC561D" w:rsidRDefault="00AC561D" w:rsidP="00AC561D">
      <w:pPr>
        <w:pStyle w:val="body"/>
        <w:spacing w:before="0" w:beforeAutospacing="0" w:after="0" w:afterAutospacing="0"/>
        <w:ind w:firstLine="567"/>
      </w:pPr>
      <w:r w:rsidRPr="0051269E">
        <w:t>Важнейшие представления детей об обществе, его устройстве, взаимосвязях между человеком и обществом, обществом и природой фо</w:t>
      </w:r>
      <w:r w:rsidRPr="0051269E">
        <w:t>р</w:t>
      </w:r>
      <w:r w:rsidRPr="0051269E">
        <w:t>мируются в теме «</w:t>
      </w:r>
      <w:r w:rsidRPr="008F608C">
        <w:t>Чему учит экономика».</w:t>
      </w:r>
      <w:r w:rsidRPr="0051269E">
        <w:t xml:space="preserve"> Учебный материал данной темы отобран с учетом большой воспитательной, развивающей и практич</w:t>
      </w:r>
      <w:r w:rsidRPr="0051269E">
        <w:t>е</w:t>
      </w:r>
      <w:r w:rsidRPr="0051269E">
        <w:t xml:space="preserve">ской значимости экономических знаний. Он тесно связан с </w:t>
      </w:r>
      <w:proofErr w:type="spellStart"/>
      <w:proofErr w:type="gramStart"/>
      <w:r w:rsidRPr="0051269E">
        <w:t>естественно-научным</w:t>
      </w:r>
      <w:proofErr w:type="spellEnd"/>
      <w:proofErr w:type="gramEnd"/>
      <w:r w:rsidRPr="0051269E">
        <w:t xml:space="preserve"> и экологическим материалом курса и рассматривается нами как одно из ключевых направлений интеграции знаний о прир</w:t>
      </w:r>
      <w:r>
        <w:t>оде, обществе и человеке.</w:t>
      </w:r>
    </w:p>
    <w:p w:rsidR="00AC561D" w:rsidRDefault="00AC561D" w:rsidP="00AC561D">
      <w:pPr>
        <w:pStyle w:val="body"/>
        <w:spacing w:before="0" w:beforeAutospacing="0" w:after="120" w:afterAutospacing="0"/>
        <w:ind w:firstLine="567"/>
      </w:pPr>
      <w:r w:rsidRPr="0051269E">
        <w:t xml:space="preserve">Подобную интегративную функцию выполняет и тема </w:t>
      </w:r>
      <w:r w:rsidRPr="008F608C">
        <w:t>«Путешествия по городам и странам»,</w:t>
      </w:r>
      <w:r w:rsidRPr="0051269E">
        <w:t xml:space="preserve"> </w:t>
      </w:r>
      <w:proofErr w:type="gramStart"/>
      <w:r w:rsidRPr="0051269E">
        <w:t>которой</w:t>
      </w:r>
      <w:proofErr w:type="gramEnd"/>
      <w:r w:rsidRPr="0051269E">
        <w:t xml:space="preserve"> завершается программа 3 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</w:t>
      </w:r>
      <w:r w:rsidRPr="0051269E">
        <w:t>о</w:t>
      </w:r>
      <w:r w:rsidRPr="0051269E">
        <w:t xml:space="preserve">гии, раскрывая в яркой, образной форме ведущие идеи курса. </w:t>
      </w:r>
    </w:p>
    <w:p w:rsidR="00AC561D" w:rsidRPr="00626C8D" w:rsidRDefault="00AC561D" w:rsidP="00BE497D">
      <w:pPr>
        <w:shd w:val="clear" w:color="auto" w:fill="FFFFFF"/>
        <w:tabs>
          <w:tab w:val="left" w:pos="1725"/>
        </w:tabs>
        <w:contextualSpacing/>
        <w:jc w:val="both"/>
      </w:pPr>
    </w:p>
    <w:p w:rsidR="00AC561D" w:rsidRDefault="00AC561D" w:rsidP="00AC561D">
      <w:pPr>
        <w:shd w:val="clear" w:color="auto" w:fill="FFFFFF"/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ФОРМЫ КОНТРОЛЯ И ОЦЕНКИ ДОСТИЖЕНИЯ ПЛАНИРУЕМЫХ РЕЗУЛЬТАТОВ</w:t>
      </w:r>
    </w:p>
    <w:p w:rsidR="00AC561D" w:rsidRDefault="00AC561D" w:rsidP="00AC561D">
      <w:pPr>
        <w:shd w:val="clear" w:color="auto" w:fill="FFFFFF"/>
        <w:ind w:firstLine="567"/>
        <w:contextualSpacing/>
        <w:jc w:val="both"/>
        <w:rPr>
          <w:b/>
          <w:color w:val="000000"/>
          <w:sz w:val="28"/>
        </w:rPr>
      </w:pPr>
      <w:r w:rsidRPr="004E322B">
        <w:t xml:space="preserve">Объектом оценки </w:t>
      </w:r>
      <w:r w:rsidRPr="004E322B">
        <w:rPr>
          <w:i/>
          <w:iCs/>
        </w:rPr>
        <w:t xml:space="preserve">предметных результатов </w:t>
      </w:r>
      <w:r w:rsidRPr="004E322B">
        <w:t>служит способность обучающихся решать учебно-познавательные и учебно-практические з</w:t>
      </w:r>
      <w:r w:rsidRPr="004E322B">
        <w:t>а</w:t>
      </w:r>
      <w:r w:rsidRPr="004E322B">
        <w:t>дачи. Оценка достижения предметных ре</w:t>
      </w:r>
      <w:r w:rsidRPr="004E322B">
        <w:softHyphen/>
        <w:t>зультатов ведётся как в ходе текущего и промежуточного оценивания, так и в ходе выполне</w:t>
      </w:r>
      <w:r w:rsidRPr="004E322B">
        <w:softHyphen/>
        <w:t>ния итог</w:t>
      </w:r>
      <w:r w:rsidRPr="004E322B">
        <w:t>о</w:t>
      </w:r>
      <w:r w:rsidRPr="004E322B">
        <w:t>вых проверочных работ. При этом итоговая оценка ограничивается контролем ус</w:t>
      </w:r>
      <w:r w:rsidRPr="004E322B">
        <w:softHyphen/>
        <w:t xml:space="preserve">пешности освоения действий, выполняемых </w:t>
      </w:r>
      <w:proofErr w:type="gramStart"/>
      <w:r w:rsidRPr="004E322B">
        <w:t>обучающимися</w:t>
      </w:r>
      <w:proofErr w:type="gramEnd"/>
      <w:r w:rsidRPr="004E322B">
        <w:t xml:space="preserve"> с предметным содержанием, отражающим опорную систему знаний данного учебного курса.</w:t>
      </w:r>
    </w:p>
    <w:p w:rsidR="00AC561D" w:rsidRDefault="00AC561D" w:rsidP="00AC561D">
      <w:pPr>
        <w:shd w:val="clear" w:color="auto" w:fill="FFFFFF"/>
        <w:ind w:firstLine="567"/>
        <w:contextualSpacing/>
        <w:jc w:val="both"/>
        <w:rPr>
          <w:b/>
          <w:color w:val="000000"/>
          <w:sz w:val="28"/>
        </w:rPr>
      </w:pPr>
      <w:r w:rsidRPr="004E322B">
        <w:t xml:space="preserve">Оценка </w:t>
      </w:r>
      <w:proofErr w:type="spellStart"/>
      <w:r w:rsidRPr="004E322B">
        <w:rPr>
          <w:i/>
          <w:iCs/>
        </w:rPr>
        <w:t>метапредметных</w:t>
      </w:r>
      <w:proofErr w:type="spellEnd"/>
      <w:r w:rsidRPr="004E322B">
        <w:rPr>
          <w:i/>
          <w:iCs/>
        </w:rPr>
        <w:t xml:space="preserve"> результатов </w:t>
      </w:r>
      <w:r w:rsidRPr="004E322B">
        <w:t>проводится в ходе итоговых проверочных ра</w:t>
      </w:r>
      <w:r w:rsidRPr="004E322B">
        <w:softHyphen/>
        <w:t>бот по окружающему миру и в ходе комплексной р</w:t>
      </w:r>
      <w:r w:rsidRPr="004E322B">
        <w:t>а</w:t>
      </w:r>
      <w:r w:rsidRPr="004E322B">
        <w:t xml:space="preserve">боты на </w:t>
      </w:r>
      <w:proofErr w:type="spellStart"/>
      <w:r w:rsidRPr="004E322B">
        <w:t>межпредметной</w:t>
      </w:r>
      <w:proofErr w:type="spellEnd"/>
      <w:r w:rsidRPr="004E322B">
        <w:t xml:space="preserve"> основе. В этом случае выносится оценка </w:t>
      </w:r>
      <w:proofErr w:type="spellStart"/>
      <w:r w:rsidRPr="004E322B">
        <w:t>сформированности</w:t>
      </w:r>
      <w:proofErr w:type="spellEnd"/>
      <w:r w:rsidRPr="004E322B">
        <w:t xml:space="preserve"> большинства познавательных учебных дейст</w:t>
      </w:r>
      <w:r w:rsidRPr="004E322B">
        <w:softHyphen/>
        <w:t xml:space="preserve">вий и навыков работы с информацией, а также опосредованная оценка </w:t>
      </w:r>
      <w:proofErr w:type="spellStart"/>
      <w:r w:rsidRPr="004E322B">
        <w:t>сформированности</w:t>
      </w:r>
      <w:proofErr w:type="spellEnd"/>
      <w:r w:rsidRPr="004E322B">
        <w:t xml:space="preserve"> некоторых коммуникативных и регулятивных действий.</w:t>
      </w:r>
    </w:p>
    <w:p w:rsidR="00AC561D" w:rsidRPr="002D29D6" w:rsidRDefault="00AC561D" w:rsidP="00AC561D">
      <w:pPr>
        <w:shd w:val="clear" w:color="auto" w:fill="FFFFFF"/>
        <w:ind w:firstLine="567"/>
        <w:contextualSpacing/>
        <w:jc w:val="both"/>
        <w:rPr>
          <w:b/>
          <w:color w:val="000000"/>
          <w:sz w:val="28"/>
        </w:rPr>
      </w:pPr>
      <w:r w:rsidRPr="004E322B">
        <w:t xml:space="preserve">В ходе текущей, тематической, промежуточной оценки опосредованно оценивается уровень </w:t>
      </w:r>
      <w:proofErr w:type="spellStart"/>
      <w:r w:rsidRPr="004E322B">
        <w:t>сформированности</w:t>
      </w:r>
      <w:proofErr w:type="spellEnd"/>
      <w:r w:rsidRPr="004E322B">
        <w:t xml:space="preserve"> такого умения, как «вза</w:t>
      </w:r>
      <w:r w:rsidRPr="004E322B">
        <w:t>и</w:t>
      </w:r>
      <w:r w:rsidRPr="004E322B">
        <w:t>модействие с партнёром»: ориентация на партнёра, умение слушать и слышать собеседника; стремление учитывать и координиро</w:t>
      </w:r>
      <w:r w:rsidRPr="004E322B">
        <w:softHyphen/>
        <w:t>вать различные мнения и позиции в отношении объекта, действия, события и др.</w:t>
      </w:r>
    </w:p>
    <w:p w:rsidR="00AC561D" w:rsidRDefault="00AC561D" w:rsidP="00AC561D">
      <w:pPr>
        <w:ind w:firstLine="567"/>
        <w:jc w:val="both"/>
      </w:pPr>
      <w:r w:rsidRPr="00FA7CFE">
        <w:t>Основная цель контроля - проверка знания фактов учебного материала, умения детей делать простейшие выводы, высказывать обобще</w:t>
      </w:r>
      <w:r w:rsidRPr="00FA7CFE">
        <w:t>н</w:t>
      </w:r>
      <w:r w:rsidRPr="00FA7CFE">
        <w:t>ные суждения, приводить примеры из дополнительных источников</w:t>
      </w:r>
      <w:r>
        <w:t xml:space="preserve">, применять комплексные знания. </w:t>
      </w:r>
      <w:r w:rsidRPr="00FA7CFE">
        <w:t>Знания и умения учащихся оцениваются по результатам устного опроса, наблюдени</w:t>
      </w:r>
      <w:r>
        <w:t>й, тестов и практических работ.</w:t>
      </w:r>
    </w:p>
    <w:p w:rsidR="00AC561D" w:rsidRDefault="00AC561D" w:rsidP="00AC561D">
      <w:pPr>
        <w:ind w:firstLine="567"/>
        <w:jc w:val="both"/>
      </w:pPr>
      <w:r w:rsidRPr="00FA7CFE">
        <w:t xml:space="preserve">При письменной проверке знаний по предметам </w:t>
      </w:r>
      <w:proofErr w:type="spellStart"/>
      <w:proofErr w:type="gramStart"/>
      <w:r w:rsidRPr="00FA7CFE">
        <w:t>естественно-научного</w:t>
      </w:r>
      <w:proofErr w:type="spellEnd"/>
      <w:proofErr w:type="gramEnd"/>
      <w:r w:rsidRPr="00FA7CFE">
        <w:t xml:space="preserve"> и обществоведческого направления используются такие контрол</w:t>
      </w:r>
      <w:r w:rsidRPr="00FA7CFE">
        <w:t>ь</w:t>
      </w:r>
      <w:r w:rsidRPr="00FA7CFE">
        <w:t>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</w:t>
      </w:r>
      <w:r>
        <w:t xml:space="preserve">оэтому тестовые задания типа: </w:t>
      </w:r>
    </w:p>
    <w:p w:rsidR="00AC561D" w:rsidRDefault="00AC561D" w:rsidP="000C3A8B">
      <w:pPr>
        <w:numPr>
          <w:ilvl w:val="0"/>
          <w:numId w:val="30"/>
        </w:numPr>
        <w:jc w:val="both"/>
      </w:pPr>
      <w:r>
        <w:t xml:space="preserve">поиск ошибки; </w:t>
      </w:r>
    </w:p>
    <w:p w:rsidR="00AC561D" w:rsidRDefault="00AC561D" w:rsidP="000C3A8B">
      <w:pPr>
        <w:numPr>
          <w:ilvl w:val="0"/>
          <w:numId w:val="30"/>
        </w:numPr>
        <w:jc w:val="both"/>
      </w:pPr>
      <w:r>
        <w:lastRenderedPageBreak/>
        <w:t xml:space="preserve">выбор ответа; </w:t>
      </w:r>
    </w:p>
    <w:p w:rsidR="00AC561D" w:rsidRDefault="00AC561D" w:rsidP="000C3A8B">
      <w:pPr>
        <w:numPr>
          <w:ilvl w:val="0"/>
          <w:numId w:val="30"/>
        </w:numPr>
        <w:jc w:val="both"/>
      </w:pPr>
      <w:r w:rsidRPr="00FA7CFE">
        <w:t>продолжени</w:t>
      </w:r>
      <w:r>
        <w:t>е или исправление высказывания.</w:t>
      </w:r>
    </w:p>
    <w:p w:rsidR="00AC561D" w:rsidRDefault="00AC561D" w:rsidP="00AC561D">
      <w:pPr>
        <w:ind w:firstLine="567"/>
        <w:jc w:val="both"/>
      </w:pPr>
      <w:r w:rsidRPr="00FA7CFE">
        <w:t>Задания целесообразно строить как дифференцированные, что позволит проверить и учесть в дальнейшей работе индивидуал</w:t>
      </w:r>
      <w:r>
        <w:t>ьный темп продвижения учащихся.</w:t>
      </w:r>
    </w:p>
    <w:p w:rsidR="00AC561D" w:rsidRDefault="00AC561D" w:rsidP="00AC561D">
      <w:pPr>
        <w:ind w:firstLine="567"/>
        <w:jc w:val="both"/>
      </w:pPr>
      <w:r w:rsidRPr="00402C47">
        <w:rPr>
          <w:b/>
        </w:rPr>
        <w:t>Текущий опрос</w:t>
      </w:r>
      <w:r>
        <w:t xml:space="preserve">. </w:t>
      </w:r>
      <w:proofErr w:type="gramStart"/>
      <w:r w:rsidRPr="004E322B">
        <w:t xml:space="preserve">Основная цель </w:t>
      </w:r>
      <w:r w:rsidRPr="00402C47">
        <w:rPr>
          <w:bCs/>
        </w:rPr>
        <w:t>текущего опроса</w:t>
      </w:r>
      <w:r w:rsidRPr="004E322B">
        <w:rPr>
          <w:b/>
          <w:bCs/>
        </w:rPr>
        <w:t xml:space="preserve"> </w:t>
      </w:r>
      <w:r w:rsidRPr="004E322B">
        <w:t>- проверка того, как идет процесс формирования знаний, умений, связанных с изучением природы, общественных явлений (наблюдать, срав</w:t>
      </w:r>
      <w:r w:rsidRPr="004E322B">
        <w:softHyphen/>
        <w:t>нивать, классифицировать, устанавливать причину, определять свойства и т.п.).</w:t>
      </w:r>
      <w:proofErr w:type="gramEnd"/>
    </w:p>
    <w:p w:rsidR="00AC561D" w:rsidRDefault="00AC561D" w:rsidP="00AC561D">
      <w:pPr>
        <w:ind w:firstLine="567"/>
        <w:jc w:val="both"/>
      </w:pPr>
      <w:r w:rsidRPr="004E322B">
        <w:rPr>
          <w:b/>
          <w:bCs/>
        </w:rPr>
        <w:t xml:space="preserve">Тематический контроль </w:t>
      </w:r>
      <w:r w:rsidRPr="004E322B">
        <w:t xml:space="preserve">способствует введению формирующего оценивания освоения программы учеником. </w:t>
      </w:r>
      <w:r>
        <w:t>Третьекласснику</w:t>
      </w:r>
      <w:r w:rsidRPr="004E322B">
        <w:t xml:space="preserve"> предоста</w:t>
      </w:r>
      <w:r w:rsidRPr="004E322B">
        <w:t>в</w:t>
      </w:r>
      <w:r w:rsidRPr="004E322B">
        <w:t>ляется возможность, тщательнее подгото</w:t>
      </w:r>
      <w:r w:rsidRPr="004E322B">
        <w:softHyphen/>
        <w:t>вившись, переделать, дополнить работу, исправить отметку и улучшить итоговую отметку в четверти.</w:t>
      </w:r>
    </w:p>
    <w:p w:rsidR="00AC561D" w:rsidRDefault="00AC561D" w:rsidP="00AC561D">
      <w:pPr>
        <w:ind w:firstLine="567"/>
        <w:jc w:val="both"/>
      </w:pPr>
      <w:r w:rsidRPr="004E322B">
        <w:rPr>
          <w:b/>
          <w:bCs/>
        </w:rPr>
        <w:t xml:space="preserve">Итоговый контроль </w:t>
      </w:r>
      <w:r w:rsidRPr="004E322B">
        <w:t>проводится как оценка результатов обучения за достаточно большой промежуток времени - полугодие, год. Итог</w:t>
      </w:r>
      <w:r w:rsidRPr="004E322B">
        <w:t>о</w:t>
      </w:r>
      <w:r w:rsidRPr="004E322B">
        <w:t>вые контрольные проводят</w:t>
      </w:r>
      <w:r w:rsidRPr="004E322B">
        <w:softHyphen/>
        <w:t xml:space="preserve">ся </w:t>
      </w:r>
      <w:r>
        <w:t>два</w:t>
      </w:r>
      <w:r w:rsidRPr="004E322B">
        <w:t xml:space="preserve"> раза в год: в конце перво</w:t>
      </w:r>
      <w:r>
        <w:t>го полугодия и в конце</w:t>
      </w:r>
      <w:r w:rsidRPr="004E322B">
        <w:t xml:space="preserve"> учебного года.</w:t>
      </w:r>
    </w:p>
    <w:p w:rsidR="00AC561D" w:rsidRDefault="00AC561D" w:rsidP="00AC561D">
      <w:pPr>
        <w:ind w:firstLine="567"/>
        <w:jc w:val="both"/>
      </w:pPr>
      <w:r w:rsidRPr="004E322B">
        <w:t>Опрос проводится в устной и в письменной форме. Устный опрос - это диалог учителя с одним учеником (индивидуальный опрос) или со всем классом (фронтальный опрос).</w:t>
      </w:r>
    </w:p>
    <w:p w:rsidR="00AC561D" w:rsidRDefault="00AC561D" w:rsidP="00AC561D">
      <w:pPr>
        <w:ind w:firstLine="567"/>
        <w:jc w:val="both"/>
      </w:pPr>
      <w:r w:rsidRPr="00402C47">
        <w:rPr>
          <w:b/>
        </w:rPr>
        <w:t>Письменный опрос</w:t>
      </w:r>
      <w:r w:rsidRPr="004E322B">
        <w:t xml:space="preserve"> - это самостоятельные и контрольные работы. На проведение са</w:t>
      </w:r>
      <w:r w:rsidRPr="004E322B">
        <w:softHyphen/>
        <w:t>мостоятельной работы потребуется 10-15 минут. Цель ее - проверить, как идет формирова</w:t>
      </w:r>
      <w:r w:rsidRPr="004E322B">
        <w:softHyphen/>
        <w:t>ние знаний и умений по теме курса, изучение которой еще не закончено. На уроках окру</w:t>
      </w:r>
      <w:r w:rsidRPr="004E322B">
        <w:softHyphen/>
        <w:t>жающего мира пр</w:t>
      </w:r>
      <w:r w:rsidRPr="004E322B">
        <w:t>о</w:t>
      </w:r>
      <w:r w:rsidRPr="004E322B">
        <w:t>водятся короткие (5-10 минут) опросы с целью уточнения и закрепления знаний. Эти работы могут носить обучающий характер и не оцениват</w:t>
      </w:r>
      <w:r w:rsidRPr="004E322B">
        <w:t>ь</w:t>
      </w:r>
      <w:r w:rsidRPr="004E322B">
        <w:t>ся отметкой в случае плохого выполнения.</w:t>
      </w:r>
    </w:p>
    <w:p w:rsidR="00AC561D" w:rsidRPr="00BE497D" w:rsidRDefault="00AC561D" w:rsidP="00BE497D">
      <w:pPr>
        <w:ind w:firstLine="567"/>
        <w:jc w:val="both"/>
      </w:pPr>
      <w:r w:rsidRPr="004E322B">
        <w:t>Контрольная работа используется при фронтальном текущем или итоговом контроле при проверке усвоения учащимися знаний и умений по достаточно крупной теме курса, изу</w:t>
      </w:r>
      <w:r w:rsidRPr="004E322B">
        <w:softHyphen/>
        <w:t>чение которой закончено. Самостоятельные или контрольные работы могут быть представ</w:t>
      </w:r>
      <w:r w:rsidRPr="004E322B">
        <w:softHyphen/>
        <w:t>лены в форме тестовых, графических заданий, работы с картой и т.п. Своеобразной формой контроля могут быть различные соревновательные игры, вопросы для которых могут подби</w:t>
      </w:r>
      <w:r w:rsidRPr="004E322B">
        <w:softHyphen/>
        <w:t>рать и сами учащиеся, опираясь на полученные знания.</w:t>
      </w:r>
    </w:p>
    <w:p w:rsidR="00AC561D" w:rsidRPr="000C3A8B" w:rsidRDefault="00BE497D" w:rsidP="00AC561D">
      <w:pPr>
        <w:jc w:val="center"/>
        <w:rPr>
          <w:b/>
          <w:sz w:val="22"/>
          <w:szCs w:val="22"/>
        </w:rPr>
      </w:pPr>
      <w:r w:rsidRPr="000C3A8B">
        <w:rPr>
          <w:b/>
          <w:sz w:val="22"/>
          <w:szCs w:val="22"/>
        </w:rPr>
        <w:t>РАЗДЕЛЫ ТЕМАТИЧЕСКОГО КОНТРОЛЯ</w:t>
      </w: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126"/>
      </w:tblGrid>
      <w:tr w:rsidR="00AC561D" w:rsidRPr="000C3A8B" w:rsidTr="00C00EC7">
        <w:tc>
          <w:tcPr>
            <w:tcW w:w="6771" w:type="dxa"/>
          </w:tcPr>
          <w:p w:rsidR="00AC561D" w:rsidRPr="000C3A8B" w:rsidRDefault="00AC561D" w:rsidP="00C00EC7">
            <w:pPr>
              <w:jc w:val="center"/>
              <w:rPr>
                <w:b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126" w:type="dxa"/>
          </w:tcPr>
          <w:p w:rsidR="00AC561D" w:rsidRPr="000C3A8B" w:rsidRDefault="00AC561D" w:rsidP="00C00EC7">
            <w:pPr>
              <w:jc w:val="center"/>
              <w:rPr>
                <w:b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AC561D" w:rsidRPr="000C3A8B" w:rsidTr="00C00EC7">
        <w:tc>
          <w:tcPr>
            <w:tcW w:w="6771" w:type="dxa"/>
          </w:tcPr>
          <w:p w:rsidR="00AC561D" w:rsidRPr="000C3A8B" w:rsidRDefault="00AC561D" w:rsidP="00C00EC7">
            <w:pPr>
              <w:rPr>
                <w:szCs w:val="22"/>
              </w:rPr>
            </w:pPr>
            <w:r w:rsidRPr="000C3A8B">
              <w:rPr>
                <w:sz w:val="22"/>
                <w:szCs w:val="22"/>
              </w:rPr>
              <w:t>Как устроен мир</w:t>
            </w:r>
          </w:p>
        </w:tc>
        <w:tc>
          <w:tcPr>
            <w:tcW w:w="2126" w:type="dxa"/>
          </w:tcPr>
          <w:p w:rsidR="00AC561D" w:rsidRPr="000C3A8B" w:rsidRDefault="00AC561D" w:rsidP="00C00EC7">
            <w:pPr>
              <w:jc w:val="center"/>
              <w:rPr>
                <w:szCs w:val="22"/>
              </w:rPr>
            </w:pPr>
            <w:r w:rsidRPr="000C3A8B">
              <w:rPr>
                <w:sz w:val="22"/>
                <w:szCs w:val="22"/>
              </w:rPr>
              <w:t>6</w:t>
            </w:r>
          </w:p>
        </w:tc>
      </w:tr>
      <w:tr w:rsidR="00AC561D" w:rsidRPr="000C3A8B" w:rsidTr="00C00EC7">
        <w:tc>
          <w:tcPr>
            <w:tcW w:w="6771" w:type="dxa"/>
          </w:tcPr>
          <w:p w:rsidR="00AC561D" w:rsidRPr="000C3A8B" w:rsidRDefault="00AC561D" w:rsidP="00C00EC7">
            <w:pPr>
              <w:rPr>
                <w:szCs w:val="22"/>
              </w:rPr>
            </w:pPr>
            <w:r w:rsidRPr="000C3A8B">
              <w:rPr>
                <w:sz w:val="22"/>
                <w:szCs w:val="22"/>
              </w:rPr>
              <w:t>Эта удивительная природа</w:t>
            </w:r>
          </w:p>
        </w:tc>
        <w:tc>
          <w:tcPr>
            <w:tcW w:w="2126" w:type="dxa"/>
          </w:tcPr>
          <w:p w:rsidR="00AC561D" w:rsidRPr="000C3A8B" w:rsidRDefault="00AC561D" w:rsidP="00C00EC7">
            <w:pPr>
              <w:jc w:val="center"/>
              <w:rPr>
                <w:szCs w:val="22"/>
              </w:rPr>
            </w:pPr>
            <w:r w:rsidRPr="000C3A8B">
              <w:rPr>
                <w:sz w:val="22"/>
                <w:szCs w:val="22"/>
              </w:rPr>
              <w:t>18</w:t>
            </w:r>
          </w:p>
        </w:tc>
      </w:tr>
      <w:tr w:rsidR="00AC561D" w:rsidRPr="000C3A8B" w:rsidTr="00C00EC7">
        <w:tc>
          <w:tcPr>
            <w:tcW w:w="6771" w:type="dxa"/>
          </w:tcPr>
          <w:p w:rsidR="00AC561D" w:rsidRPr="000C3A8B" w:rsidRDefault="00AC561D" w:rsidP="00C00EC7">
            <w:pPr>
              <w:rPr>
                <w:szCs w:val="22"/>
              </w:rPr>
            </w:pPr>
            <w:r w:rsidRPr="000C3A8B">
              <w:rPr>
                <w:sz w:val="22"/>
                <w:szCs w:val="22"/>
              </w:rPr>
              <w:t>Мы  и наше здоровье</w:t>
            </w:r>
          </w:p>
        </w:tc>
        <w:tc>
          <w:tcPr>
            <w:tcW w:w="2126" w:type="dxa"/>
          </w:tcPr>
          <w:p w:rsidR="00AC561D" w:rsidRPr="000C3A8B" w:rsidRDefault="00AC561D" w:rsidP="00C00EC7">
            <w:pPr>
              <w:jc w:val="center"/>
              <w:rPr>
                <w:szCs w:val="22"/>
              </w:rPr>
            </w:pPr>
            <w:r w:rsidRPr="000C3A8B">
              <w:rPr>
                <w:sz w:val="22"/>
                <w:szCs w:val="22"/>
              </w:rPr>
              <w:t>10</w:t>
            </w:r>
          </w:p>
        </w:tc>
      </w:tr>
      <w:tr w:rsidR="00AC561D" w:rsidRPr="000C3A8B" w:rsidTr="00C00EC7">
        <w:tc>
          <w:tcPr>
            <w:tcW w:w="6771" w:type="dxa"/>
          </w:tcPr>
          <w:p w:rsidR="00AC561D" w:rsidRPr="000C3A8B" w:rsidRDefault="00AC561D" w:rsidP="00C00EC7">
            <w:pPr>
              <w:rPr>
                <w:szCs w:val="22"/>
              </w:rPr>
            </w:pPr>
            <w:r w:rsidRPr="000C3A8B">
              <w:rPr>
                <w:sz w:val="22"/>
                <w:szCs w:val="22"/>
              </w:rPr>
              <w:t>Наша безопасность</w:t>
            </w:r>
          </w:p>
        </w:tc>
        <w:tc>
          <w:tcPr>
            <w:tcW w:w="2126" w:type="dxa"/>
          </w:tcPr>
          <w:p w:rsidR="00AC561D" w:rsidRPr="000C3A8B" w:rsidRDefault="00AC561D" w:rsidP="00C00EC7">
            <w:pPr>
              <w:jc w:val="center"/>
              <w:rPr>
                <w:szCs w:val="22"/>
              </w:rPr>
            </w:pPr>
            <w:r w:rsidRPr="000C3A8B">
              <w:rPr>
                <w:sz w:val="22"/>
                <w:szCs w:val="22"/>
              </w:rPr>
              <w:t>7</w:t>
            </w:r>
          </w:p>
        </w:tc>
      </w:tr>
      <w:tr w:rsidR="00AC561D" w:rsidRPr="000C3A8B" w:rsidTr="00C00EC7">
        <w:tc>
          <w:tcPr>
            <w:tcW w:w="6771" w:type="dxa"/>
          </w:tcPr>
          <w:p w:rsidR="00AC561D" w:rsidRPr="000C3A8B" w:rsidRDefault="00AC561D" w:rsidP="00C00EC7">
            <w:pPr>
              <w:rPr>
                <w:szCs w:val="22"/>
              </w:rPr>
            </w:pPr>
            <w:r w:rsidRPr="000C3A8B">
              <w:rPr>
                <w:sz w:val="22"/>
                <w:szCs w:val="22"/>
              </w:rPr>
              <w:t>Чему учит экономика</w:t>
            </w:r>
          </w:p>
        </w:tc>
        <w:tc>
          <w:tcPr>
            <w:tcW w:w="2126" w:type="dxa"/>
          </w:tcPr>
          <w:p w:rsidR="00AC561D" w:rsidRPr="000C3A8B" w:rsidRDefault="00AC561D" w:rsidP="00C00EC7">
            <w:pPr>
              <w:jc w:val="center"/>
              <w:rPr>
                <w:szCs w:val="22"/>
              </w:rPr>
            </w:pPr>
            <w:r w:rsidRPr="000C3A8B">
              <w:rPr>
                <w:sz w:val="22"/>
                <w:szCs w:val="22"/>
              </w:rPr>
              <w:t>12</w:t>
            </w:r>
          </w:p>
        </w:tc>
      </w:tr>
      <w:tr w:rsidR="00AC561D" w:rsidRPr="000C3A8B" w:rsidTr="00C00EC7">
        <w:tc>
          <w:tcPr>
            <w:tcW w:w="6771" w:type="dxa"/>
          </w:tcPr>
          <w:p w:rsidR="00AC561D" w:rsidRPr="000C3A8B" w:rsidRDefault="00AC561D" w:rsidP="00C00EC7">
            <w:pPr>
              <w:rPr>
                <w:szCs w:val="22"/>
              </w:rPr>
            </w:pPr>
            <w:r w:rsidRPr="000C3A8B">
              <w:rPr>
                <w:sz w:val="22"/>
                <w:szCs w:val="22"/>
              </w:rPr>
              <w:t>Путешествие по городам и странам</w:t>
            </w:r>
          </w:p>
        </w:tc>
        <w:tc>
          <w:tcPr>
            <w:tcW w:w="2126" w:type="dxa"/>
          </w:tcPr>
          <w:p w:rsidR="00AC561D" w:rsidRPr="000C3A8B" w:rsidRDefault="00AC561D" w:rsidP="00C00EC7">
            <w:pPr>
              <w:jc w:val="center"/>
              <w:rPr>
                <w:szCs w:val="22"/>
              </w:rPr>
            </w:pPr>
            <w:r w:rsidRPr="000C3A8B">
              <w:rPr>
                <w:sz w:val="22"/>
                <w:szCs w:val="22"/>
              </w:rPr>
              <w:t>15</w:t>
            </w:r>
          </w:p>
        </w:tc>
      </w:tr>
      <w:tr w:rsidR="00AC561D" w:rsidRPr="000C3A8B" w:rsidTr="00C00EC7">
        <w:tc>
          <w:tcPr>
            <w:tcW w:w="6771" w:type="dxa"/>
          </w:tcPr>
          <w:p w:rsidR="00AC561D" w:rsidRPr="000C3A8B" w:rsidRDefault="00AC561D" w:rsidP="00C00EC7">
            <w:pPr>
              <w:tabs>
                <w:tab w:val="left" w:pos="5580"/>
              </w:tabs>
              <w:rPr>
                <w:b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ab/>
              <w:t xml:space="preserve">Итого </w:t>
            </w:r>
          </w:p>
        </w:tc>
        <w:tc>
          <w:tcPr>
            <w:tcW w:w="2126" w:type="dxa"/>
          </w:tcPr>
          <w:p w:rsidR="00AC561D" w:rsidRPr="000C3A8B" w:rsidRDefault="00AC561D" w:rsidP="00C00EC7">
            <w:pPr>
              <w:jc w:val="center"/>
              <w:rPr>
                <w:b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68</w:t>
            </w:r>
          </w:p>
        </w:tc>
      </w:tr>
    </w:tbl>
    <w:p w:rsidR="00AC561D" w:rsidRDefault="00AC561D" w:rsidP="00AC561D">
      <w:pPr>
        <w:rPr>
          <w:szCs w:val="24"/>
        </w:rPr>
      </w:pPr>
    </w:p>
    <w:p w:rsidR="00AC561D" w:rsidRPr="004104E7" w:rsidRDefault="00AC561D" w:rsidP="00AC561D">
      <w:pPr>
        <w:rPr>
          <w:szCs w:val="24"/>
        </w:rPr>
      </w:pPr>
    </w:p>
    <w:p w:rsidR="00AC561D" w:rsidRPr="004104E7" w:rsidRDefault="00AC561D" w:rsidP="00AC561D">
      <w:pPr>
        <w:rPr>
          <w:szCs w:val="24"/>
        </w:rPr>
      </w:pPr>
    </w:p>
    <w:p w:rsidR="00AC561D" w:rsidRPr="004104E7" w:rsidRDefault="00AC561D" w:rsidP="00AC561D">
      <w:pPr>
        <w:rPr>
          <w:szCs w:val="24"/>
        </w:rPr>
      </w:pPr>
    </w:p>
    <w:p w:rsidR="00AC561D" w:rsidRPr="004104E7" w:rsidRDefault="00AC561D" w:rsidP="00AC561D">
      <w:pPr>
        <w:rPr>
          <w:szCs w:val="24"/>
        </w:rPr>
      </w:pPr>
    </w:p>
    <w:p w:rsidR="00AC561D" w:rsidRDefault="00AC561D" w:rsidP="00BE497D">
      <w:pPr>
        <w:spacing w:after="120"/>
        <w:outlineLvl w:val="3"/>
        <w:rPr>
          <w:b/>
          <w:bCs/>
          <w:color w:val="000000"/>
          <w:sz w:val="28"/>
        </w:rPr>
      </w:pPr>
    </w:p>
    <w:p w:rsidR="000C3A8B" w:rsidRDefault="000C3A8B" w:rsidP="00AC561D">
      <w:pPr>
        <w:spacing w:after="120"/>
        <w:jc w:val="center"/>
        <w:outlineLvl w:val="3"/>
        <w:rPr>
          <w:b/>
          <w:bCs/>
          <w:color w:val="000000"/>
          <w:sz w:val="28"/>
        </w:rPr>
      </w:pPr>
    </w:p>
    <w:p w:rsidR="00AC561D" w:rsidRPr="00C75B55" w:rsidRDefault="00AC561D" w:rsidP="00AC561D">
      <w:pPr>
        <w:spacing w:after="120"/>
        <w:jc w:val="center"/>
        <w:outlineLvl w:val="3"/>
        <w:rPr>
          <w:b/>
          <w:bCs/>
          <w:color w:val="000000"/>
          <w:sz w:val="28"/>
        </w:rPr>
      </w:pPr>
      <w:r w:rsidRPr="00C75B55">
        <w:rPr>
          <w:b/>
          <w:bCs/>
          <w:color w:val="000000"/>
          <w:sz w:val="28"/>
        </w:rPr>
        <w:t>КРИТЕРИИ И НОРМЫ ОЦЕНКИ ЗНАНИЙ ОБУЧАЮЩИХСЯ</w:t>
      </w:r>
    </w:p>
    <w:p w:rsidR="00AC561D" w:rsidRDefault="00AC561D" w:rsidP="00AC561D">
      <w:pPr>
        <w:jc w:val="both"/>
      </w:pPr>
      <w:r w:rsidRPr="00FA7CFE">
        <w:rPr>
          <w:b/>
          <w:bCs/>
        </w:rPr>
        <w:t>Оценка "5"</w:t>
      </w:r>
      <w:r w:rsidRPr="00FA7CFE"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</w:t>
      </w:r>
      <w:r>
        <w:t>ты на все поставленные вопросы.</w:t>
      </w:r>
    </w:p>
    <w:p w:rsidR="00AC561D" w:rsidRDefault="00AC561D" w:rsidP="00AC561D">
      <w:pPr>
        <w:jc w:val="both"/>
      </w:pPr>
      <w:r w:rsidRPr="00FA7CFE">
        <w:rPr>
          <w:b/>
          <w:bCs/>
        </w:rPr>
        <w:t>Оценка "4"</w:t>
      </w:r>
      <w:r w:rsidRPr="00FA7CFE">
        <w:t xml:space="preserve"> ставится ученику, если его ответ в основном соответствует требованиям, установленным для оценки "5", но ученик допускает о</w:t>
      </w:r>
      <w:r w:rsidRPr="00FA7CFE">
        <w:t>т</w:t>
      </w:r>
      <w:r w:rsidRPr="00FA7CFE">
        <w:t>дельные неточности в изложении фактическою материала, в использовании отдельных практических работ. Все эти недочеты ученик легко и</w:t>
      </w:r>
      <w:r w:rsidRPr="00FA7CFE">
        <w:t>с</w:t>
      </w:r>
      <w:r w:rsidRPr="00FA7CFE">
        <w:t>правляет са</w:t>
      </w:r>
      <w:r>
        <w:t>м при указании на них учителем.</w:t>
      </w:r>
    </w:p>
    <w:p w:rsidR="00AC561D" w:rsidRDefault="00AC561D" w:rsidP="00AC561D">
      <w:pPr>
        <w:jc w:val="both"/>
      </w:pPr>
      <w:r w:rsidRPr="00FA7CFE">
        <w:rPr>
          <w:b/>
          <w:bCs/>
        </w:rPr>
        <w:lastRenderedPageBreak/>
        <w:t>Оценка "3"</w:t>
      </w:r>
      <w:r w:rsidRPr="00FA7CFE">
        <w:t xml:space="preserve"> ставится ученику, если он усвоил основное содержание учебного материала, но допускает фактические ошибки, не умеет использ</w:t>
      </w:r>
      <w:r w:rsidRPr="00FA7CFE">
        <w:t>о</w:t>
      </w:r>
      <w:r w:rsidRPr="00FA7CFE">
        <w:t>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</w:t>
      </w:r>
      <w:r>
        <w:t>ные недочеты с помощью учителя.</w:t>
      </w:r>
    </w:p>
    <w:p w:rsidR="00AC561D" w:rsidRDefault="00AC561D" w:rsidP="00AC561D">
      <w:pPr>
        <w:spacing w:after="120"/>
        <w:jc w:val="both"/>
      </w:pPr>
      <w:r w:rsidRPr="00FA7CFE">
        <w:rPr>
          <w:b/>
          <w:bCs/>
        </w:rPr>
        <w:t>Оценка "2"</w:t>
      </w:r>
      <w:r w:rsidRPr="00FA7CFE">
        <w:t xml:space="preserve"> ставится ученику, если он обнаруживает незнание большей части программного материала, не оправляется с выполнением практ</w:t>
      </w:r>
      <w:r w:rsidRPr="00FA7CFE">
        <w:t>и</w:t>
      </w:r>
      <w:r w:rsidRPr="00FA7CFE">
        <w:t>чески</w:t>
      </w:r>
      <w:r>
        <w:t>х работ даже с помощью учителя.</w:t>
      </w:r>
    </w:p>
    <w:p w:rsidR="00AC561D" w:rsidRDefault="00AC561D" w:rsidP="00AC561D">
      <w:pPr>
        <w:jc w:val="both"/>
        <w:rPr>
          <w:b/>
        </w:rPr>
      </w:pPr>
      <w:r>
        <w:rPr>
          <w:b/>
        </w:rPr>
        <w:t>Оценка тестов</w:t>
      </w:r>
    </w:p>
    <w:p w:rsidR="00AC561D" w:rsidRDefault="00AC561D" w:rsidP="00AC561D">
      <w:pPr>
        <w:jc w:val="both"/>
        <w:rPr>
          <w:szCs w:val="24"/>
        </w:rPr>
      </w:pPr>
      <w:r w:rsidRPr="00FA7CFE">
        <w:t>Тестовая форма проверки позволяет существенно увеличить объем контролируемого материала по сравнению с традиционной контрольной р</w:t>
      </w:r>
      <w:r w:rsidRPr="00FA7CFE">
        <w:t>а</w:t>
      </w:r>
      <w:r w:rsidRPr="00FA7CFE">
        <w:t>ботой и тем самым создает предпосылки для повышения информативности и объективности результатов. Те</w:t>
      </w:r>
      <w:proofErr w:type="gramStart"/>
      <w:r w:rsidRPr="00FA7CFE">
        <w:t>ст вкл</w:t>
      </w:r>
      <w:proofErr w:type="gramEnd"/>
      <w:r w:rsidRPr="00FA7CFE">
        <w:t>ючает задания</w:t>
      </w:r>
      <w:r>
        <w:t xml:space="preserve"> средней тру</w:t>
      </w:r>
      <w:r>
        <w:t>д</w:t>
      </w:r>
      <w:r>
        <w:t xml:space="preserve">ности. </w:t>
      </w:r>
      <w:r w:rsidRPr="00FA7CFE">
        <w:t>Проверка может проводиться как по всему тесту, так и отдельно по разделам.</w:t>
      </w:r>
    </w:p>
    <w:p w:rsidR="00AC561D" w:rsidRDefault="00AC561D" w:rsidP="00AC561D">
      <w:pPr>
        <w:rPr>
          <w:szCs w:val="24"/>
        </w:rPr>
      </w:pPr>
    </w:p>
    <w:p w:rsidR="00223F0A" w:rsidRDefault="00223F0A" w:rsidP="00223F0A">
      <w:pPr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3"/>
        <w:gridCol w:w="3316"/>
        <w:gridCol w:w="850"/>
        <w:gridCol w:w="2552"/>
        <w:gridCol w:w="3827"/>
        <w:gridCol w:w="3969"/>
      </w:tblGrid>
      <w:tr w:rsidR="00223F0A" w:rsidTr="00C371CA">
        <w:trPr>
          <w:cantSplit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C37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C37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C37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223F0A" w:rsidRDefault="00223F0A" w:rsidP="00C37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C37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0A" w:rsidRDefault="00223F0A" w:rsidP="00C371CA">
            <w:pPr>
              <w:jc w:val="center"/>
            </w:pPr>
            <w:r>
              <w:rPr>
                <w:b/>
                <w:bCs/>
              </w:rPr>
              <w:t>Проверочные работы</w:t>
            </w:r>
          </w:p>
        </w:tc>
      </w:tr>
      <w:tr w:rsidR="00223F0A" w:rsidTr="00C371CA">
        <w:trPr>
          <w:cantSplit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/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Pr="00223F0A" w:rsidRDefault="00223F0A" w:rsidP="0022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0A" w:rsidRDefault="00223F0A" w:rsidP="00223F0A"/>
        </w:tc>
      </w:tr>
      <w:tr w:rsidR="00223F0A" w:rsidTr="00C371C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jc w:val="center"/>
            </w:pPr>
            <w: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r>
              <w:t>Как устроен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jc w:val="center"/>
              <w:rPr>
                <w:rFonts w:eastAsia="Times New Roman"/>
                <w:szCs w:val="22"/>
              </w:rPr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pacing w:line="100" w:lineRule="atLeast"/>
            </w:pPr>
            <w:r>
              <w:rPr>
                <w:rFonts w:eastAsia="Times New Roman"/>
                <w:sz w:val="22"/>
                <w:szCs w:val="22"/>
              </w:rPr>
              <w:t>«Богатства, отданные людям»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pacing w:line="100" w:lineRule="atLeast"/>
            </w:pPr>
            <w:r>
              <w:rPr>
                <w:rFonts w:eastAsia="Times New Roman"/>
                <w:sz w:val="22"/>
                <w:szCs w:val="22"/>
              </w:rPr>
              <w:t>Проверочная работа по теме «Как ус</w:t>
            </w:r>
            <w:r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>роен мир»</w:t>
            </w:r>
          </w:p>
        </w:tc>
      </w:tr>
      <w:tr w:rsidR="00223F0A" w:rsidTr="00C371C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napToGrid w:val="0"/>
              <w:jc w:val="center"/>
            </w:pPr>
            <w: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r>
              <w:t>Эта удивительная 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jc w:val="center"/>
              <w:rPr>
                <w:rFonts w:eastAsia="Times New Roman"/>
                <w:szCs w:val="22"/>
              </w:rPr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pacing w:line="100" w:lineRule="atLeast"/>
              <w:rPr>
                <w:color w:val="000000"/>
              </w:rPr>
            </w:pPr>
            <w:r>
              <w:rPr>
                <w:rFonts w:eastAsia="Times New Roman"/>
                <w:sz w:val="22"/>
                <w:szCs w:val="22"/>
              </w:rPr>
              <w:t>«Разнообразие природы родного края».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rPr>
                <w:rFonts w:eastAsia="Times New Roman"/>
                <w:szCs w:val="22"/>
              </w:rPr>
            </w:pPr>
            <w:r>
              <w:rPr>
                <w:color w:val="000000"/>
              </w:rPr>
              <w:t>1."Обнаружение крахмала 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дуктах»</w:t>
            </w:r>
            <w:r>
              <w:t xml:space="preserve">. 2."Свойства воды".  3."Состав почвы".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pacing w:line="100" w:lineRule="atLeast"/>
            </w:pPr>
            <w:r>
              <w:rPr>
                <w:rFonts w:eastAsia="Times New Roman"/>
                <w:sz w:val="22"/>
                <w:szCs w:val="22"/>
              </w:rPr>
              <w:t>Проверочная работа по теме «Эта уд</w:t>
            </w:r>
            <w:r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>вительная природа».</w:t>
            </w:r>
          </w:p>
        </w:tc>
      </w:tr>
      <w:tr w:rsidR="00223F0A" w:rsidTr="00C371C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napToGrid w:val="0"/>
              <w:jc w:val="center"/>
            </w:pPr>
            <w: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r>
              <w:t>Мы и наше здоровье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jc w:val="center"/>
              <w:rPr>
                <w:rFonts w:eastAsia="Times New Roman"/>
                <w:szCs w:val="22"/>
              </w:rPr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rFonts w:eastAsia="Times New Roman"/>
                <w:sz w:val="22"/>
                <w:szCs w:val="22"/>
              </w:rPr>
              <w:t>«Школа кулинаров».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rPr>
                <w:color w:val="000000"/>
              </w:rPr>
            </w:pPr>
            <w:r>
              <w:rPr>
                <w:color w:val="000000"/>
              </w:rPr>
              <w:t>1."Измерение роста и массы тела человека»,</w:t>
            </w:r>
          </w:p>
          <w:p w:rsidR="00223F0A" w:rsidRDefault="00223F0A" w:rsidP="00223F0A">
            <w:pPr>
              <w:rPr>
                <w:rFonts w:eastAsia="Times New Roman"/>
                <w:szCs w:val="22"/>
              </w:rPr>
            </w:pPr>
            <w:r>
              <w:rPr>
                <w:color w:val="000000"/>
              </w:rPr>
              <w:t>2. «Питательные вещества 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дуктах»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pacing w:line="100" w:lineRule="atLeast"/>
            </w:pPr>
            <w:r>
              <w:rPr>
                <w:rFonts w:eastAsia="Times New Roman"/>
                <w:sz w:val="22"/>
                <w:szCs w:val="22"/>
              </w:rPr>
              <w:t>Проверочная работа по теме «Мы и наше здоровье».</w:t>
            </w:r>
          </w:p>
        </w:tc>
      </w:tr>
      <w:tr w:rsidR="00223F0A" w:rsidTr="00C371C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napToGrid w:val="0"/>
              <w:jc w:val="center"/>
            </w:pPr>
            <w:r>
              <w:t>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r>
              <w:t>Наша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jc w:val="center"/>
              <w:rPr>
                <w:rFonts w:eastAsia="Times New Roman"/>
                <w:szCs w:val="22"/>
              </w:rPr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pacing w:line="100" w:lineRule="atLeast"/>
              <w:rPr>
                <w:color w:val="000000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«Кто нас защищает».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pStyle w:val="ae"/>
              <w:snapToGrid w:val="0"/>
              <w:jc w:val="both"/>
              <w:rPr>
                <w:rFonts w:eastAsia="Times New Roman"/>
                <w:szCs w:val="22"/>
              </w:rPr>
            </w:pPr>
            <w:r>
              <w:rPr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."</w:t>
            </w:r>
            <w:r>
              <w:rPr>
                <w:color w:val="000000"/>
              </w:rPr>
              <w:t>Работа бытового фильтра очистки воды»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pacing w:line="100" w:lineRule="atLeast"/>
            </w:pPr>
            <w:r>
              <w:rPr>
                <w:rFonts w:eastAsia="Times New Roman"/>
                <w:sz w:val="22"/>
                <w:szCs w:val="22"/>
              </w:rPr>
              <w:t>Проверочная работа по теме «Наша безопасность».</w:t>
            </w:r>
          </w:p>
        </w:tc>
      </w:tr>
      <w:tr w:rsidR="00223F0A" w:rsidTr="00C371C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napToGrid w:val="0"/>
              <w:jc w:val="center"/>
            </w:pPr>
            <w:r>
              <w:t>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r>
              <w:t>Чему учит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jc w:val="center"/>
              <w:rPr>
                <w:rFonts w:eastAsia="Times New Roman"/>
                <w:szCs w:val="22"/>
              </w:rPr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napToGrid w:val="0"/>
              <w:spacing w:line="100" w:lineRule="atLeast"/>
            </w:pPr>
            <w:r>
              <w:rPr>
                <w:rFonts w:eastAsia="Times New Roman"/>
                <w:sz w:val="22"/>
                <w:szCs w:val="22"/>
              </w:rPr>
              <w:t>«Экономика родного края».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pStyle w:val="ae"/>
              <w:rPr>
                <w:rFonts w:eastAsia="Times New Roman"/>
                <w:szCs w:val="22"/>
              </w:rPr>
            </w:pPr>
            <w:r>
              <w:t>1. "Описание растения по плану».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pacing w:line="100" w:lineRule="atLeast"/>
            </w:pPr>
            <w:r>
              <w:rPr>
                <w:rFonts w:eastAsia="Times New Roman"/>
                <w:sz w:val="22"/>
                <w:szCs w:val="22"/>
              </w:rPr>
              <w:t>Проверочная работа по теме «Чему учит экономика».</w:t>
            </w:r>
          </w:p>
        </w:tc>
      </w:tr>
      <w:tr w:rsidR="00223F0A" w:rsidTr="00C371C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napToGrid w:val="0"/>
              <w:jc w:val="center"/>
            </w:pPr>
            <w:r>
              <w:t>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r>
              <w:t>Путешествие по городам и странам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jc w:val="center"/>
              <w:rPr>
                <w:rFonts w:eastAsia="Times New Roman"/>
                <w:szCs w:val="22"/>
              </w:rPr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napToGrid w:val="0"/>
              <w:spacing w:line="100" w:lineRule="atLeast"/>
            </w:pPr>
            <w:r>
              <w:rPr>
                <w:rFonts w:eastAsia="Times New Roman"/>
                <w:sz w:val="22"/>
                <w:szCs w:val="22"/>
              </w:rPr>
              <w:t>«Музей путешествий»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pacing w:line="100" w:lineRule="atLeast"/>
            </w:pPr>
            <w:r>
              <w:rPr>
                <w:rFonts w:eastAsia="Times New Roman"/>
                <w:sz w:val="22"/>
                <w:szCs w:val="22"/>
              </w:rPr>
              <w:t>Проверочная работа по теме «Путеш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>
              <w:rPr>
                <w:rFonts w:eastAsia="Times New Roman"/>
                <w:sz w:val="22"/>
                <w:szCs w:val="22"/>
              </w:rPr>
              <w:t>ствие по городам и странам».</w:t>
            </w:r>
          </w:p>
        </w:tc>
      </w:tr>
      <w:tr w:rsidR="00223F0A" w:rsidTr="00C371C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0A" w:rsidRDefault="00223F0A" w:rsidP="00223F0A">
            <w:pPr>
              <w:snapToGrid w:val="0"/>
              <w:jc w:val="center"/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23F0A" w:rsidRDefault="00223F0A" w:rsidP="00223F0A">
            <w:pPr>
              <w:pStyle w:val="2"/>
              <w:numPr>
                <w:ilvl w:val="1"/>
                <w:numId w:val="31"/>
              </w:numPr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23F0A" w:rsidRDefault="00223F0A" w:rsidP="00223F0A">
            <w:pPr>
              <w:jc w:val="center"/>
              <w:rPr>
                <w:b/>
                <w:bCs/>
              </w:rPr>
            </w:pPr>
          </w:p>
          <w:p w:rsidR="00223F0A" w:rsidRDefault="00223F0A" w:rsidP="0022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23F0A" w:rsidRDefault="00223F0A" w:rsidP="00223F0A">
            <w:pPr>
              <w:jc w:val="center"/>
              <w:rPr>
                <w:b/>
                <w:bCs/>
              </w:rPr>
            </w:pPr>
          </w:p>
          <w:p w:rsidR="00223F0A" w:rsidRDefault="00223F0A" w:rsidP="0022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23F0A" w:rsidRDefault="00223F0A" w:rsidP="00223F0A">
            <w:pPr>
              <w:jc w:val="center"/>
              <w:rPr>
                <w:b/>
                <w:bCs/>
              </w:rPr>
            </w:pPr>
          </w:p>
          <w:p w:rsidR="00223F0A" w:rsidRDefault="00223F0A" w:rsidP="00223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23F0A" w:rsidRDefault="00223F0A" w:rsidP="00223F0A">
            <w:pPr>
              <w:jc w:val="center"/>
              <w:rPr>
                <w:b/>
                <w:bCs/>
              </w:rPr>
            </w:pPr>
          </w:p>
          <w:p w:rsidR="00223F0A" w:rsidRDefault="00223F0A" w:rsidP="00223F0A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</w:tbl>
    <w:p w:rsidR="00AC561D" w:rsidRDefault="00AC561D" w:rsidP="00AC561D">
      <w:pPr>
        <w:rPr>
          <w:szCs w:val="24"/>
        </w:rPr>
        <w:sectPr w:rsidR="00AC561D" w:rsidSect="0067278D">
          <w:footerReference w:type="default" r:id="rId8"/>
          <w:pgSz w:w="16838" w:h="11906" w:orient="landscape"/>
          <w:pgMar w:top="426" w:right="737" w:bottom="709" w:left="1134" w:header="709" w:footer="709" w:gutter="0"/>
          <w:cols w:space="708"/>
          <w:docGrid w:linePitch="360"/>
        </w:sectPr>
      </w:pPr>
    </w:p>
    <w:p w:rsidR="00AC561D" w:rsidRPr="00EC47D0" w:rsidRDefault="00AC561D" w:rsidP="0067278D">
      <w:pPr>
        <w:jc w:val="center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EC47D0">
        <w:rPr>
          <w:rFonts w:eastAsia="Times New Roman"/>
          <w:b/>
          <w:color w:val="0D0D0D" w:themeColor="text1" w:themeTint="F2"/>
          <w:szCs w:val="24"/>
          <w:lang w:eastAsia="ru-RU"/>
        </w:rPr>
        <w:lastRenderedPageBreak/>
        <w:t>Образовательный минимум по окружающему миру в 3-х классах</w:t>
      </w:r>
    </w:p>
    <w:p w:rsidR="00AC561D" w:rsidRPr="00EC47D0" w:rsidRDefault="00AC561D" w:rsidP="00AC561D">
      <w:pPr>
        <w:jc w:val="center"/>
        <w:rPr>
          <w:rFonts w:eastAsia="Times New Roman"/>
          <w:color w:val="0D0D0D" w:themeColor="text1" w:themeTint="F2"/>
          <w:szCs w:val="24"/>
          <w:lang w:eastAsia="ru-RU"/>
        </w:rPr>
      </w:pPr>
      <w:r w:rsidRPr="00EC47D0">
        <w:rPr>
          <w:rFonts w:eastAsia="Times New Roman"/>
          <w:color w:val="0D0D0D" w:themeColor="text1" w:themeTint="F2"/>
          <w:szCs w:val="24"/>
          <w:lang w:eastAsia="ru-RU"/>
        </w:rPr>
        <w:t>Авт</w:t>
      </w:r>
      <w:r w:rsidR="00C371CA">
        <w:rPr>
          <w:rFonts w:eastAsia="Times New Roman"/>
          <w:color w:val="0D0D0D" w:themeColor="text1" w:themeTint="F2"/>
          <w:szCs w:val="24"/>
          <w:lang w:eastAsia="ru-RU"/>
        </w:rPr>
        <w:t>ор -</w:t>
      </w:r>
      <w:r w:rsidRPr="00EC47D0">
        <w:rPr>
          <w:rFonts w:eastAsia="Times New Roman"/>
          <w:color w:val="0D0D0D" w:themeColor="text1" w:themeTint="F2"/>
          <w:szCs w:val="24"/>
          <w:lang w:eastAsia="ru-RU"/>
        </w:rPr>
        <w:t xml:space="preserve"> Плешаков А.А. </w:t>
      </w:r>
      <w:r w:rsidRPr="00EC47D0">
        <w:rPr>
          <w:rFonts w:eastAsia="Times New Roman"/>
          <w:b/>
          <w:i/>
          <w:color w:val="0D0D0D" w:themeColor="text1" w:themeTint="F2"/>
          <w:szCs w:val="24"/>
          <w:lang w:eastAsia="ru-RU"/>
        </w:rPr>
        <w:t>Окружающий мир. 3 кл</w:t>
      </w:r>
      <w:r w:rsidR="00BE497D" w:rsidRPr="00EC47D0">
        <w:rPr>
          <w:rFonts w:eastAsia="Times New Roman"/>
          <w:color w:val="0D0D0D" w:themeColor="text1" w:themeTint="F2"/>
          <w:szCs w:val="24"/>
          <w:lang w:eastAsia="ru-RU"/>
        </w:rPr>
        <w:t>асс</w:t>
      </w:r>
      <w:r w:rsidRPr="00EC47D0">
        <w:rPr>
          <w:rFonts w:eastAsia="Times New Roman"/>
          <w:color w:val="0D0D0D" w:themeColor="text1" w:themeTint="F2"/>
          <w:szCs w:val="24"/>
          <w:lang w:eastAsia="ru-RU"/>
        </w:rPr>
        <w:t xml:space="preserve"> в 2-х частях</w:t>
      </w:r>
    </w:p>
    <w:p w:rsidR="00AC561D" w:rsidRPr="00EC47D0" w:rsidRDefault="00AC561D" w:rsidP="00AC561D">
      <w:pPr>
        <w:jc w:val="center"/>
        <w:rPr>
          <w:rFonts w:eastAsia="Times New Roman"/>
          <w:b/>
          <w:color w:val="0D0D0D" w:themeColor="text1" w:themeTint="F2"/>
          <w:szCs w:val="24"/>
          <w:lang w:eastAsia="ru-RU"/>
        </w:rPr>
      </w:pPr>
    </w:p>
    <w:p w:rsidR="00AC561D" w:rsidRPr="00EC47D0" w:rsidRDefault="00AC561D" w:rsidP="00AC561D">
      <w:pPr>
        <w:jc w:val="center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EC47D0">
        <w:rPr>
          <w:rFonts w:eastAsia="Times New Roman"/>
          <w:b/>
          <w:color w:val="0D0D0D" w:themeColor="text1" w:themeTint="F2"/>
          <w:szCs w:val="24"/>
          <w:lang w:eastAsia="ru-RU"/>
        </w:rPr>
        <w:t>I триместр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552"/>
        <w:gridCol w:w="992"/>
        <w:gridCol w:w="10773"/>
      </w:tblGrid>
      <w:tr w:rsidR="00AC561D" w:rsidRPr="00AA2448" w:rsidTr="00686E6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1D" w:rsidRPr="000C3A8B" w:rsidRDefault="00AC561D" w:rsidP="00C00EC7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3A8B">
              <w:rPr>
                <w:rFonts w:eastAsia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1D" w:rsidRPr="000C3A8B" w:rsidRDefault="00AC561D" w:rsidP="00C00EC7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3A8B">
              <w:rPr>
                <w:rFonts w:eastAsia="Times New Roman"/>
                <w:b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1D" w:rsidRPr="000C3A8B" w:rsidRDefault="00AC561D" w:rsidP="00C00EC7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3A8B">
              <w:rPr>
                <w:rFonts w:eastAsia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1D" w:rsidRPr="000C3A8B" w:rsidRDefault="00AC561D" w:rsidP="00C00EC7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3A8B">
              <w:rPr>
                <w:rFonts w:eastAsia="Times New Roman"/>
                <w:b/>
                <w:szCs w:val="24"/>
                <w:lang w:eastAsia="ru-RU"/>
              </w:rPr>
              <w:t>Теоретический и  практический материал</w:t>
            </w:r>
          </w:p>
        </w:tc>
      </w:tr>
      <w:tr w:rsidR="00AC561D" w:rsidRPr="00AA2448" w:rsidTr="00686E6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AA2448">
              <w:rPr>
                <w:rFonts w:eastAsia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szCs w:val="24"/>
                <w:lang w:eastAsia="ru-RU"/>
              </w:rPr>
              <w:t>Как устроен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i/>
                <w:szCs w:val="24"/>
                <w:lang w:eastAsia="ru-RU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numPr>
                <w:ilvl w:val="0"/>
                <w:numId w:val="23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Наблюдать и описывать проявления внутреннего мира человека; обсуждать, как возникают б</w:t>
            </w:r>
            <w:r w:rsidRPr="00AA2448">
              <w:rPr>
                <w:rFonts w:eastAsia="Times New Roman"/>
                <w:szCs w:val="24"/>
                <w:lang w:eastAsia="ru-RU"/>
              </w:rPr>
              <w:t>о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гатства внутреннего мира человека. </w:t>
            </w:r>
          </w:p>
          <w:p w:rsidR="00AC561D" w:rsidRPr="00AA2448" w:rsidRDefault="00AC561D" w:rsidP="00C00EC7">
            <w:pPr>
              <w:numPr>
                <w:ilvl w:val="0"/>
                <w:numId w:val="23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Определять место человека в мире; характеризовать семью, народ, государство как части о</w:t>
            </w:r>
            <w:r w:rsidRPr="00AA2448">
              <w:rPr>
                <w:rFonts w:eastAsia="Times New Roman"/>
                <w:szCs w:val="24"/>
                <w:lang w:eastAsia="ru-RU"/>
              </w:rPr>
              <w:t>б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щества; сопоставлять формы правления в государствах мира. </w:t>
            </w:r>
          </w:p>
          <w:p w:rsidR="00AC561D" w:rsidRPr="00AA2448" w:rsidRDefault="00AC561D" w:rsidP="00C00EC7">
            <w:pPr>
              <w:numPr>
                <w:ilvl w:val="0"/>
                <w:numId w:val="23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Устанавливать причинно - следственные связи между поведением людей, их деятельностью и состоянием окружающей среды; </w:t>
            </w:r>
          </w:p>
          <w:p w:rsidR="00AC561D" w:rsidRPr="00AA2448" w:rsidRDefault="00AC561D" w:rsidP="00C00EC7">
            <w:pPr>
              <w:numPr>
                <w:ilvl w:val="0"/>
                <w:numId w:val="23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Различать положительное и отрицательное влияние человека на природу; сравнивать запове</w:t>
            </w:r>
            <w:r w:rsidRPr="00AA2448">
              <w:rPr>
                <w:rFonts w:eastAsia="Times New Roman"/>
                <w:szCs w:val="24"/>
                <w:lang w:eastAsia="ru-RU"/>
              </w:rPr>
              <w:t>д</w:t>
            </w:r>
            <w:r w:rsidRPr="00AA2448">
              <w:rPr>
                <w:rFonts w:eastAsia="Times New Roman"/>
                <w:szCs w:val="24"/>
                <w:lang w:eastAsia="ru-RU"/>
              </w:rPr>
              <w:t>ники и национальные парки.</w:t>
            </w:r>
          </w:p>
        </w:tc>
      </w:tr>
      <w:tr w:rsidR="00AC561D" w:rsidRPr="00AA2448" w:rsidTr="00686E6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AA2448">
              <w:rPr>
                <w:rFonts w:eastAsia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szCs w:val="24"/>
                <w:lang w:eastAsia="ru-RU"/>
              </w:rPr>
              <w:t>Эта удивительная пр</w:t>
            </w:r>
            <w:r w:rsidRPr="00AA2448">
              <w:rPr>
                <w:rFonts w:eastAsia="Times New Roman"/>
                <w:b/>
                <w:szCs w:val="24"/>
                <w:lang w:eastAsia="ru-RU"/>
              </w:rPr>
              <w:t>и</w:t>
            </w:r>
            <w:r w:rsidRPr="00AA2448">
              <w:rPr>
                <w:rFonts w:eastAsia="Times New Roman"/>
                <w:b/>
                <w:szCs w:val="24"/>
                <w:lang w:eastAsia="ru-RU"/>
              </w:rPr>
              <w:t>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i/>
                <w:szCs w:val="24"/>
                <w:lang w:eastAsia="ru-RU"/>
              </w:rP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Классифицировать тела и вещества, приводить примеры естественных и искусственных тел, твёрдых, жидких и газообразных веществ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Наблюдать и характеризовать свойства поваренной соли, сахара, крахмала, кислоты.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Исследовать с помощью опытов свойства воздуха.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 Наблюдать в ходе учебного эксперимента образование капель при охлаждении </w:t>
            </w:r>
          </w:p>
          <w:p w:rsidR="00AC561D" w:rsidRPr="00AA2448" w:rsidRDefault="00AC561D" w:rsidP="00C00EC7">
            <w:pPr>
              <w:ind w:left="72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пара. 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Наблюдать процесс расширения твёрдых тел в ходе учебного эксперимента; моделировать в виде схемы увеличение расстояния между частицами твёрдых тел </w:t>
            </w:r>
            <w:proofErr w:type="gramStart"/>
            <w:r w:rsidRPr="00AA2448">
              <w:rPr>
                <w:rFonts w:eastAsia="Times New Roman"/>
                <w:szCs w:val="24"/>
                <w:lang w:eastAsia="ru-RU"/>
              </w:rPr>
              <w:t>при</w:t>
            </w:r>
            <w:proofErr w:type="gramEnd"/>
            <w:r w:rsidRPr="00AA244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AC561D" w:rsidRPr="00AA2448" w:rsidRDefault="00AC561D" w:rsidP="00C00EC7">
            <w:pPr>
              <w:ind w:left="72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AA2448">
              <w:rPr>
                <w:rFonts w:eastAsia="Times New Roman"/>
                <w:szCs w:val="24"/>
                <w:lang w:eastAsia="ru-RU"/>
              </w:rPr>
              <w:t>нагревании</w:t>
            </w:r>
            <w:proofErr w:type="gramEnd"/>
            <w:r w:rsidRPr="00AA2448">
              <w:rPr>
                <w:rFonts w:eastAsia="Times New Roman"/>
                <w:szCs w:val="24"/>
                <w:lang w:eastAsia="ru-RU"/>
              </w:rPr>
              <w:t xml:space="preserve"> и уменьшение  при охлаждении.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Исследовать состав почвы 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Классифицировать растения из предложенного списка; знакомиться по учебнику </w:t>
            </w:r>
            <w:proofErr w:type="gramStart"/>
            <w:r w:rsidRPr="00AA2448">
              <w:rPr>
                <w:rFonts w:eastAsia="Times New Roman"/>
                <w:szCs w:val="24"/>
                <w:lang w:eastAsia="ru-RU"/>
              </w:rPr>
              <w:t>с</w:t>
            </w:r>
            <w:proofErr w:type="gramEnd"/>
            <w:r w:rsidRPr="00AA244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понятием «виды растений»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Выявлять с помощью схемы сходство и различие процессов питания и дыхания раст</w:t>
            </w:r>
            <w:r w:rsidRPr="00AA2448">
              <w:rPr>
                <w:rFonts w:eastAsia="Times New Roman"/>
                <w:szCs w:val="24"/>
                <w:lang w:eastAsia="ru-RU"/>
              </w:rPr>
              <w:t>е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ний. 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Выявлять роль животных в размножении и развитии растений.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Характеризовать животных по типу питания, приводить примеры животных по типу п</w:t>
            </w:r>
            <w:r w:rsidRPr="00AA2448">
              <w:rPr>
                <w:rFonts w:eastAsia="Times New Roman"/>
                <w:szCs w:val="24"/>
                <w:lang w:eastAsia="ru-RU"/>
              </w:rPr>
              <w:t>и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тания. Анализировать схемы цепей питания. 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Характеризовать животных разных групп по способу размножения, моделировать стадии ра</w:t>
            </w:r>
            <w:r w:rsidRPr="00AA2448">
              <w:rPr>
                <w:rFonts w:eastAsia="Times New Roman"/>
                <w:szCs w:val="24"/>
                <w:lang w:eastAsia="ru-RU"/>
              </w:rPr>
              <w:t>з</w:t>
            </w:r>
            <w:r w:rsidRPr="00AA2448">
              <w:rPr>
                <w:rFonts w:eastAsia="Times New Roman"/>
                <w:szCs w:val="24"/>
                <w:lang w:eastAsia="ru-RU"/>
              </w:rPr>
              <w:t>множения животных разных групп. Рассказывать, как заботятся домашние животные о своём потомстве.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Характеризовать строение шляпочных грибов. Моделировать различие 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lastRenderedPageBreak/>
              <w:t>грибов-двойников.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Характеризовать организмы - производители, организм</w:t>
            </w:r>
            <w:proofErr w:type="gramStart"/>
            <w:r w:rsidRPr="00AA2448">
              <w:rPr>
                <w:rFonts w:eastAsia="Times New Roman"/>
                <w:szCs w:val="24"/>
                <w:lang w:eastAsia="ru-RU"/>
              </w:rPr>
              <w:t>ы-</w:t>
            </w:r>
            <w:proofErr w:type="gramEnd"/>
            <w:r w:rsidRPr="00AA2448">
              <w:rPr>
                <w:rFonts w:eastAsia="Times New Roman"/>
                <w:szCs w:val="24"/>
                <w:lang w:eastAsia="ru-RU"/>
              </w:rPr>
              <w:t xml:space="preserve"> потребители и организмы- </w:t>
            </w:r>
          </w:p>
          <w:p w:rsidR="00AC561D" w:rsidRPr="00AA2448" w:rsidRDefault="00AC561D" w:rsidP="00C00EC7">
            <w:pPr>
              <w:ind w:left="720"/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разрушители. Обсуждать опасность исчезновения хотя бы одного из звеньев цепи кр</w:t>
            </w:r>
            <w:r w:rsidRPr="00AA2448">
              <w:rPr>
                <w:rFonts w:eastAsia="Times New Roman"/>
                <w:szCs w:val="24"/>
                <w:lang w:eastAsia="ru-RU"/>
              </w:rPr>
              <w:t>у</w:t>
            </w:r>
            <w:r w:rsidRPr="00AA2448">
              <w:rPr>
                <w:rFonts w:eastAsia="Times New Roman"/>
                <w:szCs w:val="24"/>
                <w:lang w:eastAsia="ru-RU"/>
              </w:rPr>
              <w:t>говорота веще</w:t>
            </w:r>
            <w:proofErr w:type="gramStart"/>
            <w:r w:rsidRPr="00AA2448">
              <w:rPr>
                <w:rFonts w:eastAsia="Times New Roman"/>
                <w:szCs w:val="24"/>
                <w:lang w:eastAsia="ru-RU"/>
              </w:rPr>
              <w:t>ств в пр</w:t>
            </w:r>
            <w:proofErr w:type="gramEnd"/>
            <w:r w:rsidRPr="00AA2448">
              <w:rPr>
                <w:rFonts w:eastAsia="Times New Roman"/>
                <w:szCs w:val="24"/>
                <w:lang w:eastAsia="ru-RU"/>
              </w:rPr>
              <w:t xml:space="preserve">ироде. </w:t>
            </w:r>
          </w:p>
          <w:p w:rsidR="00AC561D" w:rsidRPr="00AA2448" w:rsidRDefault="00AC561D" w:rsidP="00C00EC7">
            <w:pPr>
              <w:numPr>
                <w:ilvl w:val="0"/>
                <w:numId w:val="24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Моделировать круговорот веще</w:t>
            </w:r>
            <w:proofErr w:type="gramStart"/>
            <w:r w:rsidRPr="00AA2448">
              <w:rPr>
                <w:rFonts w:eastAsia="Times New Roman"/>
                <w:szCs w:val="24"/>
                <w:lang w:eastAsia="ru-RU"/>
              </w:rPr>
              <w:t>ств в пр</w:t>
            </w:r>
            <w:proofErr w:type="gramEnd"/>
            <w:r w:rsidRPr="00AA2448">
              <w:rPr>
                <w:rFonts w:eastAsia="Times New Roman"/>
                <w:szCs w:val="24"/>
                <w:lang w:eastAsia="ru-RU"/>
              </w:rPr>
              <w:t>ироде.</w:t>
            </w:r>
          </w:p>
        </w:tc>
      </w:tr>
      <w:tr w:rsidR="00AC561D" w:rsidRPr="00AA2448" w:rsidTr="00686E6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color w:val="FF0000"/>
                <w:sz w:val="28"/>
                <w:lang w:eastAsia="ru-RU"/>
              </w:rPr>
            </w:pPr>
            <w:r w:rsidRPr="00AA2448">
              <w:rPr>
                <w:rFonts w:eastAsia="Times New Roman"/>
                <w:b/>
                <w:i/>
                <w:color w:val="FF0000"/>
                <w:sz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color w:val="FF0000"/>
                <w:sz w:val="28"/>
                <w:lang w:eastAsia="ru-RU"/>
              </w:rPr>
            </w:pPr>
            <w:r w:rsidRPr="00AA2448">
              <w:rPr>
                <w:rFonts w:eastAsia="Times New Roman"/>
                <w:b/>
                <w:i/>
                <w:color w:val="FF0000"/>
                <w:sz w:val="28"/>
                <w:lang w:eastAsia="ru-RU"/>
              </w:rP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rPr>
                <w:rFonts w:eastAsia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AC561D" w:rsidRPr="00AA2448" w:rsidRDefault="00AC561D" w:rsidP="00AC561D">
      <w:pPr>
        <w:rPr>
          <w:rFonts w:eastAsia="Times New Roman"/>
          <w:sz w:val="32"/>
          <w:szCs w:val="32"/>
          <w:lang w:eastAsia="ru-RU"/>
        </w:rPr>
      </w:pPr>
    </w:p>
    <w:p w:rsidR="00AC561D" w:rsidRPr="000C3A8B" w:rsidRDefault="00AC561D" w:rsidP="000C3A8B">
      <w:pPr>
        <w:jc w:val="center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EC47D0">
        <w:rPr>
          <w:rFonts w:eastAsia="Times New Roman"/>
          <w:b/>
          <w:color w:val="0D0D0D" w:themeColor="text1" w:themeTint="F2"/>
          <w:szCs w:val="24"/>
          <w:lang w:eastAsia="ru-RU"/>
        </w:rPr>
        <w:t>II триместр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556"/>
        <w:gridCol w:w="992"/>
        <w:gridCol w:w="10773"/>
      </w:tblGrid>
      <w:tr w:rsidR="00AC561D" w:rsidRPr="00AA2448" w:rsidTr="00686E6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1D" w:rsidRPr="000C3A8B" w:rsidRDefault="00AC561D" w:rsidP="00C00EC7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3A8B">
              <w:rPr>
                <w:rFonts w:eastAsia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1D" w:rsidRPr="000C3A8B" w:rsidRDefault="00AC561D" w:rsidP="00C00EC7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3A8B">
              <w:rPr>
                <w:rFonts w:eastAsia="Times New Roman"/>
                <w:b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1D" w:rsidRPr="000C3A8B" w:rsidRDefault="00AC561D" w:rsidP="00C00EC7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3A8B">
              <w:rPr>
                <w:rFonts w:eastAsia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0C3A8B" w:rsidRDefault="00AC561D" w:rsidP="00C00EC7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3A8B">
              <w:rPr>
                <w:rFonts w:eastAsia="Times New Roman"/>
                <w:b/>
                <w:szCs w:val="24"/>
                <w:lang w:eastAsia="ru-RU"/>
              </w:rPr>
              <w:t>Теоретический и  практический материал</w:t>
            </w:r>
          </w:p>
        </w:tc>
      </w:tr>
      <w:tr w:rsidR="00AC561D" w:rsidRPr="00AA2448" w:rsidTr="00686E6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AA2448">
              <w:rPr>
                <w:rFonts w:eastAsia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szCs w:val="24"/>
                <w:lang w:eastAsia="ru-RU"/>
              </w:rPr>
              <w:t>Мы  и наше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i/>
                <w:szCs w:val="24"/>
                <w:lang w:eastAsia="ru-RU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Характеризовать системы органов человека. Обсуждать взаимосвязь наук анатомии, физиол</w:t>
            </w:r>
            <w:r w:rsidRPr="00AA2448">
              <w:rPr>
                <w:rFonts w:eastAsia="Times New Roman"/>
                <w:szCs w:val="24"/>
                <w:lang w:eastAsia="ru-RU"/>
              </w:rPr>
              <w:t>о</w:t>
            </w:r>
            <w:r w:rsidRPr="00AA2448">
              <w:rPr>
                <w:rFonts w:eastAsia="Times New Roman"/>
                <w:szCs w:val="24"/>
                <w:lang w:eastAsia="ru-RU"/>
              </w:rPr>
              <w:t>гии и гигиены. Анализировать схемы расположения органов человека, уметь показывать ра</w:t>
            </w:r>
            <w:r w:rsidRPr="00AA2448">
              <w:rPr>
                <w:rFonts w:eastAsia="Times New Roman"/>
                <w:szCs w:val="24"/>
                <w:lang w:eastAsia="ru-RU"/>
              </w:rPr>
              <w:t>с</w:t>
            </w:r>
            <w:r w:rsidRPr="00AA2448">
              <w:rPr>
                <w:rFonts w:eastAsia="Times New Roman"/>
                <w:szCs w:val="24"/>
                <w:lang w:eastAsia="ru-RU"/>
              </w:rPr>
              <w:t>положение внутренних органов на своём теле и теле собеседника.</w:t>
            </w:r>
          </w:p>
          <w:p w:rsidR="00AC561D" w:rsidRPr="00AA2448" w:rsidRDefault="00AC561D" w:rsidP="00C00EC7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Распознавать предметы на ощупь и по запаху в ходе учебного эксперимента. Формулировать правила гигиены органов чувств.</w:t>
            </w:r>
          </w:p>
          <w:p w:rsidR="00AC561D" w:rsidRPr="00AA2448" w:rsidRDefault="00AC561D" w:rsidP="00C00EC7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Осваивать приёмы оказания первой помощи при повреждениях кожи. </w:t>
            </w:r>
          </w:p>
          <w:p w:rsidR="00AC561D" w:rsidRPr="00AA2448" w:rsidRDefault="00AC561D" w:rsidP="00C00EC7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Характеризовать роль скелета и мышц в жизнедеятельности организма. Раскрывать роль пр</w:t>
            </w:r>
            <w:r w:rsidRPr="00AA2448">
              <w:rPr>
                <w:rFonts w:eastAsia="Times New Roman"/>
                <w:szCs w:val="24"/>
                <w:lang w:eastAsia="ru-RU"/>
              </w:rPr>
              <w:t>а</w:t>
            </w:r>
            <w:r w:rsidRPr="00AA2448">
              <w:rPr>
                <w:rFonts w:eastAsia="Times New Roman"/>
                <w:szCs w:val="24"/>
                <w:lang w:eastAsia="ru-RU"/>
              </w:rPr>
              <w:t>вильной осанки для здоровья человека.</w:t>
            </w:r>
          </w:p>
          <w:p w:rsidR="00AC561D" w:rsidRPr="00AA2448" w:rsidRDefault="00AC561D" w:rsidP="00C00EC7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Характеризовать строение дыхательной системы и её роль в организме. Моделировать стро</w:t>
            </w:r>
            <w:r w:rsidRPr="00AA2448">
              <w:rPr>
                <w:rFonts w:eastAsia="Times New Roman"/>
                <w:szCs w:val="24"/>
                <w:lang w:eastAsia="ru-RU"/>
              </w:rPr>
              <w:t>е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ние дыхательной системы. Характеризовать строение кровеносной системы </w:t>
            </w:r>
          </w:p>
          <w:p w:rsidR="00AC561D" w:rsidRPr="00AA2448" w:rsidRDefault="00AC561D" w:rsidP="00C00EC7">
            <w:pPr>
              <w:ind w:left="720"/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и роль крови и кровеносной системы в организме. Моделировать строение кровеносной сист</w:t>
            </w:r>
            <w:r w:rsidRPr="00AA2448">
              <w:rPr>
                <w:rFonts w:eastAsia="Times New Roman"/>
                <w:szCs w:val="24"/>
                <w:lang w:eastAsia="ru-RU"/>
              </w:rPr>
              <w:t>е</w:t>
            </w:r>
            <w:r w:rsidRPr="00AA2448">
              <w:rPr>
                <w:rFonts w:eastAsia="Times New Roman"/>
                <w:szCs w:val="24"/>
                <w:lang w:eastAsia="ru-RU"/>
              </w:rPr>
              <w:t>мы. Измерять пульс на запястье и подсчитывать количество его ударов в минуту при разной нагрузке.</w:t>
            </w:r>
          </w:p>
          <w:p w:rsidR="00AC561D" w:rsidRPr="00AA2448" w:rsidRDefault="00AC561D" w:rsidP="00C00EC7">
            <w:pPr>
              <w:numPr>
                <w:ilvl w:val="0"/>
                <w:numId w:val="25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Характеризовать и формулировать факторы закаливания. Составлять памятку по зак</w:t>
            </w:r>
            <w:r w:rsidRPr="00AA2448">
              <w:rPr>
                <w:rFonts w:eastAsia="Times New Roman"/>
                <w:szCs w:val="24"/>
                <w:lang w:eastAsia="ru-RU"/>
              </w:rPr>
              <w:t>а</w:t>
            </w:r>
            <w:r w:rsidRPr="00AA2448">
              <w:rPr>
                <w:rFonts w:eastAsia="Times New Roman"/>
                <w:szCs w:val="24"/>
                <w:lang w:eastAsia="ru-RU"/>
              </w:rPr>
              <w:t>ливанию. Составлять инструкцию по предупреждению инфекционных заболеваний.</w:t>
            </w:r>
          </w:p>
        </w:tc>
      </w:tr>
      <w:tr w:rsidR="00AC561D" w:rsidRPr="00AA2448" w:rsidTr="00686E6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AA2448">
              <w:rPr>
                <w:rFonts w:eastAsia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szCs w:val="24"/>
                <w:lang w:eastAsia="ru-RU"/>
              </w:rPr>
              <w:t>Наша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i/>
                <w:szCs w:val="24"/>
                <w:lang w:eastAsia="ru-RU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numPr>
                <w:ilvl w:val="0"/>
                <w:numId w:val="19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Характеризовать действия при пожаре, аварии водопровода и утечке газа. Моделировать де</w:t>
            </w:r>
            <w:r w:rsidRPr="00AA2448">
              <w:rPr>
                <w:rFonts w:eastAsia="Times New Roman"/>
                <w:szCs w:val="24"/>
                <w:lang w:eastAsia="ru-RU"/>
              </w:rPr>
              <w:t>й</w:t>
            </w:r>
            <w:r w:rsidRPr="00AA2448">
              <w:rPr>
                <w:rFonts w:eastAsia="Times New Roman"/>
                <w:szCs w:val="24"/>
                <w:lang w:eastAsia="ru-RU"/>
              </w:rPr>
              <w:t>ствия при этих ситуациях в виде схем и ролевой игры. Анализировать схему эвакуации из школы и моделировать её в ходе учебной тревоги</w:t>
            </w:r>
            <w:r w:rsidRPr="00AA2448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  <w:p w:rsidR="00AC561D" w:rsidRPr="00AA2448" w:rsidRDefault="00AC561D" w:rsidP="00C00EC7">
            <w:pPr>
              <w:numPr>
                <w:ilvl w:val="0"/>
                <w:numId w:val="19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</w:t>
            </w:r>
          </w:p>
          <w:p w:rsidR="00AC561D" w:rsidRPr="00AA2448" w:rsidRDefault="00AC561D" w:rsidP="00C00EC7">
            <w:pPr>
              <w:numPr>
                <w:ilvl w:val="0"/>
                <w:numId w:val="19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Актуализировать знание дорожных знаков. Анализировать разные типы знаков, обсу</w:t>
            </w:r>
            <w:r w:rsidRPr="00AA2448">
              <w:rPr>
                <w:rFonts w:eastAsia="Times New Roman"/>
                <w:szCs w:val="24"/>
                <w:lang w:eastAsia="ru-RU"/>
              </w:rPr>
              <w:t>ж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дать, как они помогают пешеходам. Моделировать в виде схемы путь от дома до школы с обозначением имеющихся дорожных знаков. Выполнять тесты с выбором </w:t>
            </w:r>
          </w:p>
          <w:p w:rsidR="00AC561D" w:rsidRPr="00AA2448" w:rsidRDefault="00AC561D" w:rsidP="00C00EC7">
            <w:pPr>
              <w:ind w:left="720"/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lastRenderedPageBreak/>
              <w:t>ответа, требующих знание дорожных знаков.</w:t>
            </w:r>
          </w:p>
          <w:p w:rsidR="00AC561D" w:rsidRPr="00AA2448" w:rsidRDefault="00AC561D" w:rsidP="00C00EC7">
            <w:pPr>
              <w:numPr>
                <w:ilvl w:val="0"/>
                <w:numId w:val="25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Обсуждать потенциальные опасности в доме и </w:t>
            </w:r>
            <w:proofErr w:type="gramStart"/>
            <w:r w:rsidRPr="00AA2448">
              <w:rPr>
                <w:rFonts w:eastAsia="Times New Roman"/>
                <w:szCs w:val="24"/>
                <w:lang w:eastAsia="ru-RU"/>
              </w:rPr>
              <w:t>вне</w:t>
            </w:r>
            <w:proofErr w:type="gramEnd"/>
            <w:r w:rsidRPr="00AA244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AA2448">
              <w:rPr>
                <w:rFonts w:eastAsia="Times New Roman"/>
                <w:szCs w:val="24"/>
                <w:lang w:eastAsia="ru-RU"/>
              </w:rPr>
              <w:t>его</w:t>
            </w:r>
            <w:proofErr w:type="gramEnd"/>
            <w:r w:rsidRPr="00AA2448">
              <w:rPr>
                <w:rFonts w:eastAsia="Times New Roman"/>
                <w:szCs w:val="24"/>
                <w:lang w:eastAsia="ru-RU"/>
              </w:rPr>
              <w:t>. Составлять схему своего двора и окр</w:t>
            </w:r>
            <w:r w:rsidRPr="00AA2448">
              <w:rPr>
                <w:rFonts w:eastAsia="Times New Roman"/>
                <w:szCs w:val="24"/>
                <w:lang w:eastAsia="ru-RU"/>
              </w:rPr>
              <w:t>е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стностей с указанием опасных мест. </w:t>
            </w:r>
          </w:p>
          <w:p w:rsidR="00AC561D" w:rsidRPr="00AA2448" w:rsidRDefault="00AC561D" w:rsidP="00C00EC7">
            <w:pPr>
              <w:numPr>
                <w:ilvl w:val="0"/>
                <w:numId w:val="25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Находить информацию о ядовитых растениях и грибах. </w:t>
            </w:r>
          </w:p>
          <w:p w:rsidR="00AC561D" w:rsidRPr="00AA2448" w:rsidRDefault="00AC561D" w:rsidP="00C00EC7">
            <w:pPr>
              <w:numPr>
                <w:ilvl w:val="0"/>
                <w:numId w:val="25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Характеризовать правила гигиены при общении с домашними животными. Различать гадюку и ужа. </w:t>
            </w:r>
          </w:p>
          <w:p w:rsidR="00AC561D" w:rsidRPr="00AA2448" w:rsidRDefault="00AC561D" w:rsidP="00C00EC7">
            <w:pPr>
              <w:numPr>
                <w:ilvl w:val="0"/>
                <w:numId w:val="25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Обсуждать проблему экологической безопасности и меры по охране окружающей среды. Зн</w:t>
            </w:r>
            <w:r w:rsidRPr="00AA2448">
              <w:rPr>
                <w:rFonts w:eastAsia="Times New Roman"/>
                <w:szCs w:val="24"/>
                <w:lang w:eastAsia="ru-RU"/>
              </w:rPr>
              <w:t>а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комиться с устройством и работой бытового фильтра для очистки воды. </w:t>
            </w:r>
          </w:p>
        </w:tc>
      </w:tr>
      <w:tr w:rsidR="00AC561D" w:rsidRPr="00AA2448" w:rsidTr="00686E6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AA2448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szCs w:val="24"/>
                <w:lang w:eastAsia="ru-RU"/>
              </w:rPr>
              <w:t>Чему учит эконом</w:t>
            </w:r>
            <w:r w:rsidRPr="00AA2448">
              <w:rPr>
                <w:rFonts w:eastAsia="Times New Roman"/>
                <w:b/>
                <w:szCs w:val="24"/>
                <w:lang w:eastAsia="ru-RU"/>
              </w:rPr>
              <w:t>и</w:t>
            </w:r>
            <w:r w:rsidRPr="00AA2448">
              <w:rPr>
                <w:rFonts w:eastAsia="Times New Roman"/>
                <w:b/>
                <w:szCs w:val="24"/>
                <w:lang w:eastAsia="ru-RU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i/>
                <w:szCs w:val="24"/>
                <w:lang w:eastAsia="ru-RU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numPr>
                <w:ilvl w:val="0"/>
                <w:numId w:val="20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 w:rsidRPr="00AA2448">
              <w:rPr>
                <w:rFonts w:eastAsia="Times New Roman"/>
                <w:szCs w:val="24"/>
                <w:lang w:eastAsia="ru-RU"/>
              </w:rPr>
              <w:t>со</w:t>
            </w:r>
            <w:proofErr w:type="gramEnd"/>
            <w:r w:rsidRPr="00AA2448">
              <w:rPr>
                <w:rFonts w:eastAsia="Times New Roman"/>
                <w:szCs w:val="24"/>
                <w:lang w:eastAsia="ru-RU"/>
              </w:rPr>
              <w:t xml:space="preserve"> взр</w:t>
            </w:r>
            <w:r>
              <w:rPr>
                <w:rFonts w:eastAsia="Times New Roman"/>
                <w:szCs w:val="24"/>
                <w:lang w:eastAsia="ru-RU"/>
              </w:rPr>
              <w:t>ослыми: прослеживать, какие то</w:t>
            </w:r>
            <w:r w:rsidRPr="00AA2448">
              <w:rPr>
                <w:rFonts w:eastAsia="Times New Roman"/>
                <w:szCs w:val="24"/>
                <w:lang w:eastAsia="ru-RU"/>
              </w:rPr>
              <w:t>вары и услуги были нужны семье в течение дня.</w:t>
            </w:r>
          </w:p>
          <w:p w:rsidR="00AC561D" w:rsidRPr="00AA2448" w:rsidRDefault="00AC561D" w:rsidP="00C00EC7">
            <w:pPr>
              <w:numPr>
                <w:ilvl w:val="0"/>
                <w:numId w:val="20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Прослеживать взаимосвязь труда людей разных профессий. Выяснять роль профессий родит</w:t>
            </w:r>
            <w:r w:rsidRPr="00AA2448">
              <w:rPr>
                <w:rFonts w:eastAsia="Times New Roman"/>
                <w:szCs w:val="24"/>
                <w:lang w:eastAsia="ru-RU"/>
              </w:rPr>
              <w:t>е</w:t>
            </w:r>
            <w:r w:rsidRPr="00AA2448">
              <w:rPr>
                <w:rFonts w:eastAsia="Times New Roman"/>
                <w:szCs w:val="24"/>
                <w:lang w:eastAsia="ru-RU"/>
              </w:rPr>
              <w:t>лей в экономике.</w:t>
            </w:r>
          </w:p>
          <w:p w:rsidR="00AC561D" w:rsidRPr="00AA2448" w:rsidRDefault="00AC561D" w:rsidP="00C00EC7">
            <w:pPr>
              <w:numPr>
                <w:ilvl w:val="0"/>
                <w:numId w:val="20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Определять полезные ископаемые. Выявлять, при </w:t>
            </w:r>
            <w:proofErr w:type="gramStart"/>
            <w:r w:rsidRPr="00AA2448">
              <w:rPr>
                <w:rFonts w:eastAsia="Times New Roman"/>
                <w:szCs w:val="24"/>
                <w:lang w:eastAsia="ru-RU"/>
              </w:rPr>
              <w:t>производстве</w:t>
            </w:r>
            <w:proofErr w:type="gramEnd"/>
            <w:r w:rsidRPr="00AA2448">
              <w:rPr>
                <w:rFonts w:eastAsia="Times New Roman"/>
                <w:szCs w:val="24"/>
                <w:lang w:eastAsia="ru-RU"/>
              </w:rPr>
              <w:t xml:space="preserve"> каких товаров применяются изучаемые полезные ископаемые. Характеризовать особенности добычи ра</w:t>
            </w:r>
            <w:r w:rsidRPr="00AA2448">
              <w:rPr>
                <w:rFonts w:eastAsia="Times New Roman"/>
                <w:szCs w:val="24"/>
                <w:lang w:eastAsia="ru-RU"/>
              </w:rPr>
              <w:t>з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личных полезных ископаемых. </w:t>
            </w:r>
          </w:p>
          <w:p w:rsidR="00AC561D" w:rsidRPr="00AA2448" w:rsidRDefault="00AC561D" w:rsidP="00C00EC7">
            <w:pPr>
              <w:numPr>
                <w:ilvl w:val="0"/>
                <w:numId w:val="20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</w:t>
            </w:r>
          </w:p>
          <w:p w:rsidR="00AC561D" w:rsidRPr="00AA2448" w:rsidRDefault="00AC561D" w:rsidP="00C00EC7">
            <w:pPr>
              <w:numPr>
                <w:ilvl w:val="0"/>
                <w:numId w:val="20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Актуализировать знания о диких и домашних животных. Классифицировать домашних сел</w:t>
            </w:r>
            <w:r w:rsidRPr="00AA2448">
              <w:rPr>
                <w:rFonts w:eastAsia="Times New Roman"/>
                <w:szCs w:val="24"/>
                <w:lang w:eastAsia="ru-RU"/>
              </w:rPr>
              <w:t>ь</w:t>
            </w:r>
            <w:r w:rsidRPr="00AA2448">
              <w:rPr>
                <w:rFonts w:eastAsia="Times New Roman"/>
                <w:szCs w:val="24"/>
                <w:lang w:eastAsia="ru-RU"/>
              </w:rPr>
              <w:t>скохозяйственных животных. Характеризовать роль разведения сельскохозяйственных живо</w:t>
            </w:r>
            <w:r w:rsidRPr="00AA2448">
              <w:rPr>
                <w:rFonts w:eastAsia="Times New Roman"/>
                <w:szCs w:val="24"/>
                <w:lang w:eastAsia="ru-RU"/>
              </w:rPr>
              <w:t>т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ных в экономике и труд животноводов. </w:t>
            </w:r>
          </w:p>
          <w:p w:rsidR="00AC561D" w:rsidRPr="00AA2448" w:rsidRDefault="00AC561D" w:rsidP="00C00EC7">
            <w:pPr>
              <w:ind w:left="72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AC561D" w:rsidRPr="00AA2448" w:rsidTr="00686E6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color w:val="FF0000"/>
                <w:sz w:val="28"/>
                <w:lang w:eastAsia="ru-RU"/>
              </w:rPr>
            </w:pPr>
            <w:r w:rsidRPr="00AA2448">
              <w:rPr>
                <w:rFonts w:eastAsia="Times New Roman"/>
                <w:b/>
                <w:i/>
                <w:color w:val="FF0000"/>
                <w:sz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color w:val="FF0000"/>
                <w:sz w:val="28"/>
                <w:lang w:eastAsia="ru-RU"/>
              </w:rPr>
            </w:pPr>
            <w:r w:rsidRPr="00AA2448">
              <w:rPr>
                <w:rFonts w:eastAsia="Times New Roman"/>
                <w:b/>
                <w:i/>
                <w:color w:val="FF0000"/>
                <w:sz w:val="28"/>
                <w:lang w:eastAsia="ru-RU"/>
              </w:rPr>
              <w:t>22</w:t>
            </w:r>
            <w:r>
              <w:rPr>
                <w:rFonts w:eastAsia="Times New Roman"/>
                <w:b/>
                <w:i/>
                <w:color w:val="FF0000"/>
                <w:sz w:val="28"/>
                <w:lang w:eastAsia="ru-RU"/>
              </w:rPr>
              <w:t>ч.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</w:tbl>
    <w:p w:rsidR="00AC561D" w:rsidRPr="00EC47D0" w:rsidRDefault="00AC561D" w:rsidP="00BE497D">
      <w:pPr>
        <w:rPr>
          <w:rFonts w:eastAsia="Times New Roman"/>
          <w:b/>
          <w:color w:val="FF0000"/>
          <w:szCs w:val="24"/>
          <w:lang w:eastAsia="ru-RU"/>
        </w:rPr>
      </w:pPr>
    </w:p>
    <w:p w:rsidR="00AC561D" w:rsidRPr="00EC47D0" w:rsidRDefault="00AC561D" w:rsidP="00AC561D">
      <w:pPr>
        <w:jc w:val="center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EC47D0">
        <w:rPr>
          <w:rFonts w:eastAsia="Times New Roman"/>
          <w:b/>
          <w:color w:val="0D0D0D" w:themeColor="text1" w:themeTint="F2"/>
          <w:szCs w:val="24"/>
          <w:lang w:eastAsia="ru-RU"/>
        </w:rPr>
        <w:t>III триместр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556"/>
        <w:gridCol w:w="992"/>
        <w:gridCol w:w="10915"/>
      </w:tblGrid>
      <w:tr w:rsidR="00AC561D" w:rsidRPr="00EC47D0" w:rsidTr="00686E6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1D" w:rsidRPr="000C3A8B" w:rsidRDefault="00AC561D" w:rsidP="00C00EC7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3A8B">
              <w:rPr>
                <w:rFonts w:eastAsia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1D" w:rsidRPr="000C3A8B" w:rsidRDefault="00AC561D" w:rsidP="00C00EC7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3A8B">
              <w:rPr>
                <w:rFonts w:eastAsia="Times New Roman"/>
                <w:b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0C3A8B" w:rsidRDefault="00AC561D" w:rsidP="00C00EC7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3A8B">
              <w:rPr>
                <w:rFonts w:eastAsia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1D" w:rsidRPr="000C3A8B" w:rsidRDefault="00AC561D" w:rsidP="00C00EC7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C3A8B">
              <w:rPr>
                <w:rFonts w:eastAsia="Times New Roman"/>
                <w:b/>
                <w:szCs w:val="24"/>
                <w:lang w:eastAsia="ru-RU"/>
              </w:rPr>
              <w:t>Теоретический и  практический материал</w:t>
            </w:r>
          </w:p>
        </w:tc>
      </w:tr>
      <w:tr w:rsidR="00AC561D" w:rsidRPr="00AA2448" w:rsidTr="00686E6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AA2448">
              <w:rPr>
                <w:rFonts w:eastAsia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szCs w:val="24"/>
                <w:lang w:eastAsia="ru-RU"/>
              </w:rPr>
              <w:t>Чему учит эконом</w:t>
            </w:r>
            <w:r w:rsidRPr="00AA2448">
              <w:rPr>
                <w:rFonts w:eastAsia="Times New Roman"/>
                <w:b/>
                <w:szCs w:val="24"/>
                <w:lang w:eastAsia="ru-RU"/>
              </w:rPr>
              <w:t>и</w:t>
            </w:r>
            <w:r w:rsidRPr="00AA2448">
              <w:rPr>
                <w:rFonts w:eastAsia="Times New Roman"/>
                <w:b/>
                <w:szCs w:val="24"/>
                <w:lang w:eastAsia="ru-RU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i/>
                <w:szCs w:val="24"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numPr>
                <w:ilvl w:val="0"/>
                <w:numId w:val="2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Характеризовать отрасли промышленности по их роли в производстве товаров. Соотносить пр</w:t>
            </w:r>
            <w:r w:rsidRPr="00AA2448">
              <w:rPr>
                <w:rFonts w:eastAsia="Times New Roman"/>
                <w:szCs w:val="24"/>
                <w:lang w:eastAsia="ru-RU"/>
              </w:rPr>
              <w:t>о</w:t>
            </w:r>
            <w:r w:rsidRPr="00AA2448">
              <w:rPr>
                <w:rFonts w:eastAsia="Times New Roman"/>
                <w:szCs w:val="24"/>
                <w:lang w:eastAsia="ru-RU"/>
              </w:rPr>
              <w:t>дукцию и отрасли промышленности. Выявлять взаимосвязь отраслей промышленности. Хара</w:t>
            </w:r>
            <w:r w:rsidRPr="00AA2448">
              <w:rPr>
                <w:rFonts w:eastAsia="Times New Roman"/>
                <w:szCs w:val="24"/>
                <w:lang w:eastAsia="ru-RU"/>
              </w:rPr>
              <w:t>к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теризовать труд работников отраслей промышленности. </w:t>
            </w:r>
          </w:p>
          <w:p w:rsidR="00AC561D" w:rsidRDefault="00AC561D" w:rsidP="00C00EC7">
            <w:pPr>
              <w:numPr>
                <w:ilvl w:val="0"/>
                <w:numId w:val="2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Характеризовать виды обмена товарами (бартер и купля-продажа); моделировать ситуации ба</w:t>
            </w:r>
            <w:r w:rsidRPr="00AA2448">
              <w:rPr>
                <w:rFonts w:eastAsia="Times New Roman"/>
                <w:szCs w:val="24"/>
                <w:lang w:eastAsia="ru-RU"/>
              </w:rPr>
              <w:t>р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тера и купли-продажи. Раскрывать роль денег в экономике. </w:t>
            </w:r>
          </w:p>
          <w:p w:rsidR="00AC561D" w:rsidRDefault="00AC561D" w:rsidP="00C00EC7">
            <w:pPr>
              <w:numPr>
                <w:ilvl w:val="0"/>
                <w:numId w:val="2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Характеризовать государственный бюджет, его доходы и расходы. Определять, </w:t>
            </w:r>
            <w:proofErr w:type="gramStart"/>
            <w:r w:rsidRPr="00AA2448">
              <w:rPr>
                <w:rFonts w:eastAsia="Times New Roman"/>
                <w:szCs w:val="24"/>
                <w:lang w:eastAsia="ru-RU"/>
              </w:rPr>
              <w:t>люди</w:t>
            </w:r>
            <w:proofErr w:type="gramEnd"/>
            <w:r w:rsidRPr="00AA2448">
              <w:rPr>
                <w:rFonts w:eastAsia="Times New Roman"/>
                <w:szCs w:val="24"/>
                <w:lang w:eastAsia="ru-RU"/>
              </w:rPr>
              <w:t xml:space="preserve"> каких </w:t>
            </w:r>
            <w:r w:rsidRPr="00AA2448">
              <w:rPr>
                <w:rFonts w:eastAsia="Times New Roman"/>
                <w:szCs w:val="24"/>
                <w:lang w:eastAsia="ru-RU"/>
              </w:rPr>
              <w:lastRenderedPageBreak/>
              <w:t>профессий получают зарплату из государственного бюджета. Выявлять взаимосвязь между д</w:t>
            </w:r>
            <w:r w:rsidRPr="00AA2448">
              <w:rPr>
                <w:rFonts w:eastAsia="Times New Roman"/>
                <w:szCs w:val="24"/>
                <w:lang w:eastAsia="ru-RU"/>
              </w:rPr>
              <w:t>о</w:t>
            </w:r>
            <w:r w:rsidRPr="00AA2448">
              <w:rPr>
                <w:rFonts w:eastAsia="Times New Roman"/>
                <w:szCs w:val="24"/>
                <w:lang w:eastAsia="ru-RU"/>
              </w:rPr>
              <w:t>ходами и расходами государства</w:t>
            </w:r>
            <w:r>
              <w:rPr>
                <w:rFonts w:eastAsia="Times New Roman"/>
                <w:szCs w:val="24"/>
                <w:lang w:eastAsia="ru-RU"/>
              </w:rPr>
              <w:t>. Моделировать доходы и расходы</w:t>
            </w:r>
          </w:p>
          <w:p w:rsidR="00AC561D" w:rsidRPr="00AA2448" w:rsidRDefault="00AC561D" w:rsidP="00C00EC7">
            <w:pPr>
              <w:numPr>
                <w:ilvl w:val="0"/>
                <w:numId w:val="2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Раскрывать взаимосвязь между экономикой и экологией.</w:t>
            </w:r>
          </w:p>
        </w:tc>
      </w:tr>
      <w:tr w:rsidR="00AC561D" w:rsidRPr="00AA2448" w:rsidTr="00686E6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AA2448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szCs w:val="24"/>
                <w:lang w:eastAsia="ru-RU"/>
              </w:rPr>
              <w:t>Путешествие по г</w:t>
            </w:r>
            <w:r w:rsidRPr="00AA2448">
              <w:rPr>
                <w:rFonts w:eastAsia="Times New Roman"/>
                <w:b/>
                <w:szCs w:val="24"/>
                <w:lang w:eastAsia="ru-RU"/>
              </w:rPr>
              <w:t>о</w:t>
            </w:r>
            <w:r w:rsidRPr="00AA2448">
              <w:rPr>
                <w:rFonts w:eastAsia="Times New Roman"/>
                <w:b/>
                <w:szCs w:val="24"/>
                <w:lang w:eastAsia="ru-RU"/>
              </w:rPr>
              <w:t>родам и странам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i/>
                <w:szCs w:val="24"/>
                <w:lang w:eastAsia="ru-RU"/>
              </w:rPr>
              <w:t>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Default="00AC561D" w:rsidP="00C00EC7">
            <w:pPr>
              <w:numPr>
                <w:ilvl w:val="0"/>
                <w:numId w:val="22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Прослеживать маршрут путешествия по карте в уче</w:t>
            </w:r>
            <w:r>
              <w:rPr>
                <w:rFonts w:eastAsia="Times New Roman"/>
                <w:szCs w:val="24"/>
                <w:lang w:eastAsia="ru-RU"/>
              </w:rPr>
              <w:t>бнике и настенной карте России.</w:t>
            </w:r>
          </w:p>
          <w:p w:rsidR="00AC561D" w:rsidRPr="00AA2448" w:rsidRDefault="00AC561D" w:rsidP="00C00EC7">
            <w:pPr>
              <w:numPr>
                <w:ilvl w:val="0"/>
                <w:numId w:val="22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Моделировать маршрут Золотого кольца, используя фотографии достопримечательностей, сув</w:t>
            </w:r>
            <w:r w:rsidRPr="00AA2448">
              <w:rPr>
                <w:rFonts w:eastAsia="Times New Roman"/>
                <w:szCs w:val="24"/>
                <w:lang w:eastAsia="ru-RU"/>
              </w:rPr>
              <w:t>е</w:t>
            </w:r>
            <w:r w:rsidRPr="00AA2448">
              <w:rPr>
                <w:rFonts w:eastAsia="Times New Roman"/>
                <w:szCs w:val="24"/>
                <w:lang w:eastAsia="ru-RU"/>
              </w:rPr>
              <w:t>ниры и т.д</w:t>
            </w:r>
            <w:r w:rsidRPr="00AA2448">
              <w:rPr>
                <w:rFonts w:eastAsia="Times New Roman"/>
                <w:sz w:val="32"/>
                <w:szCs w:val="32"/>
                <w:lang w:eastAsia="ru-RU"/>
              </w:rPr>
              <w:t xml:space="preserve">. </w:t>
            </w:r>
          </w:p>
          <w:p w:rsidR="00AC561D" w:rsidRPr="00AA2448" w:rsidRDefault="00AC561D" w:rsidP="00C00EC7">
            <w:pPr>
              <w:numPr>
                <w:ilvl w:val="0"/>
                <w:numId w:val="22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</w:t>
            </w:r>
          </w:p>
          <w:p w:rsidR="00AC561D" w:rsidRPr="00AA2448" w:rsidRDefault="00AC561D" w:rsidP="00C00EC7">
            <w:pPr>
              <w:ind w:left="720"/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только морские границы. Обсуждать, почему с государствами-соседями нужно иметь доброс</w:t>
            </w:r>
            <w:r w:rsidRPr="00AA2448">
              <w:rPr>
                <w:rFonts w:eastAsia="Times New Roman"/>
                <w:szCs w:val="24"/>
                <w:lang w:eastAsia="ru-RU"/>
              </w:rPr>
              <w:t>о</w:t>
            </w:r>
            <w:r w:rsidRPr="00AA2448">
              <w:rPr>
                <w:rFonts w:eastAsia="Times New Roman"/>
                <w:szCs w:val="24"/>
                <w:lang w:eastAsia="ru-RU"/>
              </w:rPr>
              <w:t>седские отношения. Готовить сообщение о странах, граничащих с Россией.</w:t>
            </w:r>
          </w:p>
          <w:p w:rsidR="00AC561D" w:rsidRPr="00AA2448" w:rsidRDefault="00AC561D" w:rsidP="00C00EC7">
            <w:pPr>
              <w:numPr>
                <w:ilvl w:val="0"/>
                <w:numId w:val="22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Соотносить государства и их флаги. </w:t>
            </w:r>
          </w:p>
          <w:p w:rsidR="00AC561D" w:rsidRPr="00AA2448" w:rsidRDefault="00AC561D" w:rsidP="00C00EC7">
            <w:pPr>
              <w:numPr>
                <w:ilvl w:val="0"/>
                <w:numId w:val="22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Составлять вопросы к викторине по странам севера Европы. </w:t>
            </w:r>
          </w:p>
          <w:p w:rsidR="00AC561D" w:rsidRPr="00AA2448" w:rsidRDefault="00AC561D" w:rsidP="00C00EC7">
            <w:pPr>
              <w:numPr>
                <w:ilvl w:val="0"/>
                <w:numId w:val="22"/>
              </w:numPr>
              <w:contextualSpacing/>
              <w:rPr>
                <w:rFonts w:eastAsia="Times New Roman"/>
                <w:sz w:val="32"/>
                <w:szCs w:val="32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Называть страны Бенилюкса, их столицы. </w:t>
            </w:r>
          </w:p>
          <w:p w:rsidR="00AC561D" w:rsidRPr="00AA2448" w:rsidRDefault="00AC561D" w:rsidP="00C00EC7">
            <w:pPr>
              <w:numPr>
                <w:ilvl w:val="0"/>
                <w:numId w:val="22"/>
              </w:numPr>
              <w:contextualSpacing/>
              <w:rPr>
                <w:rFonts w:eastAsia="Times New Roman"/>
                <w:sz w:val="32"/>
                <w:szCs w:val="32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 xml:space="preserve">Показывать местоположение стран и их столиц на политической карте Европы. </w:t>
            </w:r>
          </w:p>
          <w:p w:rsidR="00AC561D" w:rsidRPr="00AA2448" w:rsidRDefault="00AC561D" w:rsidP="00C00EC7">
            <w:pPr>
              <w:numPr>
                <w:ilvl w:val="0"/>
                <w:numId w:val="22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Соотносить памятники архитектуры и искусства с той страной, в которой они находятся. Обс</w:t>
            </w:r>
            <w:r w:rsidRPr="00AA2448">
              <w:rPr>
                <w:rFonts w:eastAsia="Times New Roman"/>
                <w:szCs w:val="24"/>
                <w:lang w:eastAsia="ru-RU"/>
              </w:rPr>
              <w:t>у</w:t>
            </w:r>
            <w:r w:rsidRPr="00AA2448">
              <w:rPr>
                <w:rFonts w:eastAsia="Times New Roman"/>
                <w:szCs w:val="24"/>
                <w:lang w:eastAsia="ru-RU"/>
              </w:rPr>
              <w:t>ждать цели международного туризма. Находить в дополнительной литературе и в Интернете м</w:t>
            </w:r>
            <w:r w:rsidRPr="00AA2448">
              <w:rPr>
                <w:rFonts w:eastAsia="Times New Roman"/>
                <w:szCs w:val="24"/>
                <w:lang w:eastAsia="ru-RU"/>
              </w:rPr>
              <w:t>а</w:t>
            </w:r>
            <w:r w:rsidRPr="00AA2448">
              <w:rPr>
                <w:rFonts w:eastAsia="Times New Roman"/>
                <w:szCs w:val="24"/>
                <w:lang w:eastAsia="ru-RU"/>
              </w:rPr>
              <w:t>териал о достопримечательностях разных стран, готовить сообщения.</w:t>
            </w:r>
          </w:p>
          <w:p w:rsidR="00AC561D" w:rsidRPr="00AA2448" w:rsidRDefault="00AC561D" w:rsidP="00C00EC7">
            <w:pPr>
              <w:numPr>
                <w:ilvl w:val="0"/>
                <w:numId w:val="22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AA2448">
              <w:rPr>
                <w:rFonts w:eastAsia="Times New Roman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</w:t>
            </w:r>
            <w:r w:rsidRPr="00AA2448">
              <w:rPr>
                <w:rFonts w:eastAsia="Times New Roman"/>
                <w:szCs w:val="24"/>
                <w:lang w:eastAsia="ru-RU"/>
              </w:rPr>
              <w:t>у</w:t>
            </w:r>
            <w:r w:rsidRPr="00AA2448">
              <w:rPr>
                <w:rFonts w:eastAsia="Times New Roman"/>
                <w:szCs w:val="24"/>
                <w:lang w:eastAsia="ru-RU"/>
              </w:rPr>
              <w:t xml:space="preserve">гих учащихся. </w:t>
            </w:r>
          </w:p>
        </w:tc>
      </w:tr>
      <w:tr w:rsidR="00AC561D" w:rsidRPr="00AA2448" w:rsidTr="00686E6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right"/>
              <w:rPr>
                <w:rFonts w:eastAsia="Times New Roman"/>
                <w:b/>
                <w:i/>
                <w:color w:val="FF0000"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i/>
                <w:color w:val="FF0000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color w:val="FF0000"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i/>
                <w:color w:val="FF0000"/>
                <w:szCs w:val="24"/>
                <w:lang w:eastAsia="ru-RU"/>
              </w:rPr>
              <w:t>22</w:t>
            </w:r>
            <w:r>
              <w:rPr>
                <w:rFonts w:eastAsia="Times New Roman"/>
                <w:b/>
                <w:i/>
                <w:color w:val="FF0000"/>
                <w:szCs w:val="24"/>
                <w:lang w:eastAsia="ru-RU"/>
              </w:rPr>
              <w:t>ч.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  <w:tr w:rsidR="00AC561D" w:rsidRPr="00AA2448" w:rsidTr="00686E6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right"/>
              <w:rPr>
                <w:rFonts w:eastAsia="Times New Roman"/>
                <w:b/>
                <w:i/>
                <w:color w:val="FF0000"/>
                <w:szCs w:val="24"/>
                <w:lang w:eastAsia="ru-RU"/>
              </w:rPr>
            </w:pPr>
            <w:r w:rsidRPr="00AA2448">
              <w:rPr>
                <w:rFonts w:eastAsia="Times New Roman"/>
                <w:b/>
                <w:i/>
                <w:color w:val="FF0000"/>
                <w:szCs w:val="24"/>
                <w:lang w:eastAsia="ru-RU"/>
              </w:rPr>
              <w:t>Итого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b/>
                <w:i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ru-RU"/>
              </w:rPr>
              <w:t>68</w:t>
            </w:r>
            <w:r w:rsidRPr="00AA2448">
              <w:rPr>
                <w:rFonts w:eastAsia="Times New Roman"/>
                <w:b/>
                <w:i/>
                <w:color w:val="FF0000"/>
                <w:szCs w:val="24"/>
                <w:lang w:eastAsia="ru-RU"/>
              </w:rPr>
              <w:t>ч.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D" w:rsidRPr="00AA2448" w:rsidRDefault="00AC561D" w:rsidP="00C00EC7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</w:tbl>
    <w:p w:rsidR="00AC561D" w:rsidRPr="000C3A8B" w:rsidRDefault="00AC561D" w:rsidP="00686E68">
      <w:pPr>
        <w:tabs>
          <w:tab w:val="left" w:pos="0"/>
        </w:tabs>
        <w:jc w:val="center"/>
        <w:rPr>
          <w:szCs w:val="24"/>
        </w:rPr>
      </w:pPr>
      <w:r w:rsidRPr="000C3A8B">
        <w:rPr>
          <w:b/>
          <w:szCs w:val="24"/>
        </w:rPr>
        <w:t>УЧЕБНО-МЕТОДИЧЕСКОЕ ОБЕСПЕЧЕНИЕ РЕАЛИЗАЦИИ УЧЕБНОЙ ПРОГРАММЫ</w:t>
      </w:r>
    </w:p>
    <w:p w:rsidR="00AC561D" w:rsidRPr="00644874" w:rsidRDefault="00AC561D" w:rsidP="00AC561D">
      <w:pPr>
        <w:pStyle w:val="a4"/>
        <w:ind w:left="0"/>
        <w:rPr>
          <w:b/>
          <w:bCs/>
        </w:rPr>
      </w:pPr>
      <w:r>
        <w:rPr>
          <w:b/>
          <w:bCs/>
        </w:rPr>
        <w:t>1.</w:t>
      </w:r>
      <w:r w:rsidRPr="00644874">
        <w:rPr>
          <w:b/>
          <w:bCs/>
        </w:rPr>
        <w:t>Учебное оборудование:</w:t>
      </w:r>
    </w:p>
    <w:p w:rsidR="00AC561D" w:rsidRPr="00626C8D" w:rsidRDefault="00AC561D" w:rsidP="00AC561D">
      <w:pPr>
        <w:contextualSpacing/>
        <w:rPr>
          <w:bCs/>
        </w:rPr>
      </w:pPr>
      <w:r w:rsidRPr="00626C8D">
        <w:rPr>
          <w:bCs/>
        </w:rPr>
        <w:t>а) тех</w:t>
      </w:r>
      <w:r>
        <w:rPr>
          <w:bCs/>
        </w:rPr>
        <w:t>н</w:t>
      </w:r>
      <w:r w:rsidRPr="00907FED">
        <w:rPr>
          <w:bCs/>
        </w:rPr>
        <w:t>ические</w:t>
      </w:r>
      <w:r w:rsidRPr="00626C8D">
        <w:rPr>
          <w:bCs/>
        </w:rPr>
        <w:t xml:space="preserve"> ср</w:t>
      </w:r>
      <w:r w:rsidRPr="00907FED">
        <w:rPr>
          <w:bCs/>
        </w:rPr>
        <w:t>едст</w:t>
      </w:r>
      <w:r>
        <w:rPr>
          <w:bCs/>
        </w:rPr>
        <w:t>ва (</w:t>
      </w:r>
      <w:proofErr w:type="spellStart"/>
      <w:r>
        <w:rPr>
          <w:bCs/>
        </w:rPr>
        <w:t>мультимедийный</w:t>
      </w:r>
      <w:proofErr w:type="spellEnd"/>
      <w:r w:rsidRPr="00626C8D">
        <w:rPr>
          <w:bCs/>
        </w:rPr>
        <w:t xml:space="preserve"> проектор, </w:t>
      </w:r>
      <w:r>
        <w:rPr>
          <w:bCs/>
        </w:rPr>
        <w:t>компьютер</w:t>
      </w:r>
      <w:r w:rsidRPr="00626C8D">
        <w:rPr>
          <w:bCs/>
        </w:rPr>
        <w:t>)</w:t>
      </w:r>
    </w:p>
    <w:p w:rsidR="00AC561D" w:rsidRPr="00644874" w:rsidRDefault="00AC561D" w:rsidP="00AC561D">
      <w:pPr>
        <w:contextualSpacing/>
        <w:rPr>
          <w:b/>
          <w:bCs/>
        </w:rPr>
      </w:pPr>
      <w:r w:rsidRPr="00644874">
        <w:rPr>
          <w:b/>
          <w:bCs/>
        </w:rPr>
        <w:t xml:space="preserve">2. </w:t>
      </w:r>
      <w:r>
        <w:rPr>
          <w:b/>
          <w:bCs/>
        </w:rPr>
        <w:t>У</w:t>
      </w:r>
      <w:r w:rsidRPr="00644874">
        <w:rPr>
          <w:b/>
          <w:bCs/>
        </w:rPr>
        <w:t>чебные средства:</w:t>
      </w:r>
    </w:p>
    <w:p w:rsidR="00AC561D" w:rsidRPr="003F5519" w:rsidRDefault="00AC561D" w:rsidP="00AC561D">
      <w:pPr>
        <w:rPr>
          <w:b/>
        </w:rPr>
      </w:pPr>
      <w:r>
        <w:t xml:space="preserve">    1. </w:t>
      </w:r>
      <w:r w:rsidRPr="0024320A">
        <w:t>А.А.Плешаков</w:t>
      </w:r>
      <w:r>
        <w:t>. Окружающий мир</w:t>
      </w:r>
      <w:r w:rsidRPr="003F5519">
        <w:t>:</w:t>
      </w:r>
      <w:r>
        <w:t xml:space="preserve"> Учебник 3</w:t>
      </w:r>
      <w:r w:rsidRPr="003F5519">
        <w:t xml:space="preserve"> класс: в 2-х частях (Ч. 1 – </w:t>
      </w:r>
      <w:r w:rsidRPr="0024320A">
        <w:rPr>
          <w:rStyle w:val="a5"/>
          <w:b w:val="0"/>
          <w:color w:val="333333"/>
        </w:rPr>
        <w:t>223 с.</w:t>
      </w:r>
      <w:r w:rsidRPr="003F5519">
        <w:t xml:space="preserve">, ч. 2 – </w:t>
      </w:r>
      <w:r w:rsidRPr="0024320A">
        <w:rPr>
          <w:rStyle w:val="a5"/>
          <w:b w:val="0"/>
          <w:color w:val="333333"/>
        </w:rPr>
        <w:t xml:space="preserve">223 </w:t>
      </w:r>
      <w:proofErr w:type="gramStart"/>
      <w:r w:rsidRPr="0024320A">
        <w:rPr>
          <w:rStyle w:val="a5"/>
          <w:b w:val="0"/>
          <w:color w:val="333333"/>
        </w:rPr>
        <w:t>с</w:t>
      </w:r>
      <w:proofErr w:type="gramEnd"/>
      <w:r w:rsidRPr="0024320A">
        <w:rPr>
          <w:rStyle w:val="a5"/>
          <w:b w:val="0"/>
          <w:color w:val="333333"/>
        </w:rPr>
        <w:t>.</w:t>
      </w:r>
      <w:r w:rsidRPr="003F5519">
        <w:t>). –</w:t>
      </w:r>
      <w:r>
        <w:t xml:space="preserve"> </w:t>
      </w:r>
      <w:r w:rsidRPr="003F5519">
        <w:t>М.: Просвещение, 2012.</w:t>
      </w:r>
    </w:p>
    <w:p w:rsidR="00AC561D" w:rsidRDefault="00AC561D" w:rsidP="00AC561D">
      <w:r>
        <w:t xml:space="preserve">    2. </w:t>
      </w:r>
      <w:r w:rsidRPr="0024320A">
        <w:t>А.А.Плешаков</w:t>
      </w:r>
      <w:r>
        <w:t>. Окружающий мир</w:t>
      </w:r>
      <w:r w:rsidRPr="003F5519">
        <w:t>:</w:t>
      </w:r>
      <w:r>
        <w:t xml:space="preserve"> Рабочая тетрадь 3</w:t>
      </w:r>
      <w:r w:rsidRPr="003F5519">
        <w:t xml:space="preserve"> класс: в 2-х частях (Ч. 1 – </w:t>
      </w:r>
      <w:r>
        <w:rPr>
          <w:rStyle w:val="a5"/>
          <w:b w:val="0"/>
          <w:color w:val="333333"/>
        </w:rPr>
        <w:t>78</w:t>
      </w:r>
      <w:r w:rsidRPr="0024320A">
        <w:rPr>
          <w:rStyle w:val="a5"/>
          <w:b w:val="0"/>
          <w:color w:val="333333"/>
        </w:rPr>
        <w:t xml:space="preserve"> с.</w:t>
      </w:r>
      <w:r w:rsidRPr="003F5519">
        <w:t xml:space="preserve">, ч. 2 – </w:t>
      </w:r>
      <w:r>
        <w:rPr>
          <w:rStyle w:val="a5"/>
          <w:b w:val="0"/>
          <w:color w:val="333333"/>
        </w:rPr>
        <w:t>95</w:t>
      </w:r>
      <w:r w:rsidRPr="0024320A">
        <w:rPr>
          <w:rStyle w:val="a5"/>
          <w:b w:val="0"/>
          <w:color w:val="333333"/>
        </w:rPr>
        <w:t xml:space="preserve"> </w:t>
      </w:r>
      <w:proofErr w:type="gramStart"/>
      <w:r w:rsidRPr="0024320A">
        <w:rPr>
          <w:rStyle w:val="a5"/>
          <w:b w:val="0"/>
          <w:color w:val="333333"/>
        </w:rPr>
        <w:t>с</w:t>
      </w:r>
      <w:proofErr w:type="gramEnd"/>
      <w:r w:rsidRPr="0024320A">
        <w:rPr>
          <w:rStyle w:val="a5"/>
          <w:b w:val="0"/>
          <w:color w:val="333333"/>
        </w:rPr>
        <w:t>.</w:t>
      </w:r>
      <w:r w:rsidRPr="003F5519">
        <w:t>). –</w:t>
      </w:r>
      <w:r>
        <w:t xml:space="preserve"> </w:t>
      </w:r>
      <w:r w:rsidRPr="003F5519">
        <w:t>М.: Просвещение, 2012.</w:t>
      </w:r>
    </w:p>
    <w:p w:rsidR="00AC561D" w:rsidRPr="00C371CA" w:rsidRDefault="00AC561D" w:rsidP="00AC561D">
      <w:r>
        <w:t xml:space="preserve">    3. </w:t>
      </w:r>
      <w:r w:rsidRPr="0024320A">
        <w:t>А.А.Плешаков</w:t>
      </w:r>
      <w:r>
        <w:t>. Окружающий мир</w:t>
      </w:r>
      <w:r w:rsidRPr="003F5519">
        <w:t>:</w:t>
      </w:r>
      <w:r>
        <w:t xml:space="preserve"> Тесты 3 класс.</w:t>
      </w:r>
      <w:r w:rsidRPr="003F5519">
        <w:t xml:space="preserve"> –</w:t>
      </w:r>
      <w:r>
        <w:t xml:space="preserve"> </w:t>
      </w:r>
      <w:r w:rsidRPr="003F5519">
        <w:t>М.: Просвещение, 2012.</w:t>
      </w:r>
    </w:p>
    <w:p w:rsidR="00AC561D" w:rsidRDefault="00AC561D" w:rsidP="00AC561D">
      <w:pPr>
        <w:contextualSpacing/>
        <w:rPr>
          <w:bCs/>
        </w:rPr>
      </w:pPr>
      <w:r>
        <w:rPr>
          <w:b/>
          <w:bCs/>
        </w:rPr>
        <w:t>3</w:t>
      </w:r>
      <w:r w:rsidRPr="00626C8D">
        <w:rPr>
          <w:b/>
          <w:bCs/>
        </w:rPr>
        <w:t>. Информационные мат</w:t>
      </w:r>
      <w:r w:rsidRPr="00907FED">
        <w:rPr>
          <w:b/>
          <w:bCs/>
        </w:rPr>
        <w:t>ериалы</w:t>
      </w:r>
      <w:r w:rsidRPr="00626C8D">
        <w:rPr>
          <w:bCs/>
        </w:rPr>
        <w:t xml:space="preserve"> (программно-методическое обеспе</w:t>
      </w:r>
      <w:r>
        <w:rPr>
          <w:bCs/>
        </w:rPr>
        <w:t>чение</w:t>
      </w:r>
      <w:r w:rsidRPr="00626C8D">
        <w:rPr>
          <w:bCs/>
        </w:rPr>
        <w:t xml:space="preserve">) </w:t>
      </w:r>
    </w:p>
    <w:p w:rsidR="00AC561D" w:rsidRDefault="00AC561D" w:rsidP="00AC561D">
      <w:pPr>
        <w:contextualSpacing/>
        <w:rPr>
          <w:bCs/>
        </w:rPr>
      </w:pPr>
      <w:r w:rsidRPr="00907FED">
        <w:t xml:space="preserve">1. </w:t>
      </w:r>
      <w:r w:rsidRPr="0024320A">
        <w:t>А.А.Плешаков</w:t>
      </w:r>
      <w:r w:rsidRPr="00907FED">
        <w:t>. Методическое пособие к учебнику «</w:t>
      </w:r>
      <w:r>
        <w:t>Окружающий мир». М., «Просвещение»,  2011 г</w:t>
      </w:r>
      <w:r w:rsidRPr="00907FED">
        <w:t>.</w:t>
      </w:r>
    </w:p>
    <w:p w:rsidR="00AC561D" w:rsidRPr="00907FED" w:rsidRDefault="00AC561D" w:rsidP="00AC561D">
      <w:pPr>
        <w:contextualSpacing/>
        <w:rPr>
          <w:bCs/>
        </w:rPr>
      </w:pPr>
      <w:r>
        <w:t xml:space="preserve"> 2</w:t>
      </w:r>
      <w:r w:rsidRPr="00907FED">
        <w:t>. «</w:t>
      </w:r>
      <w:r>
        <w:t>Школа России</w:t>
      </w:r>
      <w:r w:rsidRPr="00907FED">
        <w:t>»: Программы для начально</w:t>
      </w:r>
      <w:r>
        <w:t>й школы. — М.: Просвещение, 2011</w:t>
      </w:r>
      <w:r w:rsidRPr="00907FED">
        <w:t>.</w:t>
      </w:r>
    </w:p>
    <w:p w:rsidR="00AC561D" w:rsidRPr="00907FED" w:rsidRDefault="00AC561D" w:rsidP="00AC561D">
      <w:pPr>
        <w:contextualSpacing/>
        <w:rPr>
          <w:b/>
          <w:bCs/>
        </w:rPr>
      </w:pPr>
      <w:r>
        <w:rPr>
          <w:b/>
          <w:bCs/>
        </w:rPr>
        <w:t xml:space="preserve">4. </w:t>
      </w:r>
      <w:r w:rsidRPr="00626C8D">
        <w:rPr>
          <w:b/>
          <w:bCs/>
        </w:rPr>
        <w:t>Дидактич</w:t>
      </w:r>
      <w:r w:rsidRPr="00907FED">
        <w:rPr>
          <w:b/>
          <w:bCs/>
        </w:rPr>
        <w:t>еские</w:t>
      </w:r>
      <w:r w:rsidRPr="00626C8D">
        <w:rPr>
          <w:b/>
          <w:bCs/>
        </w:rPr>
        <w:t xml:space="preserve"> </w:t>
      </w:r>
      <w:r w:rsidRPr="00907FED">
        <w:rPr>
          <w:b/>
          <w:bCs/>
        </w:rPr>
        <w:t>м</w:t>
      </w:r>
      <w:r w:rsidRPr="00626C8D">
        <w:rPr>
          <w:b/>
          <w:bCs/>
        </w:rPr>
        <w:t>ат</w:t>
      </w:r>
      <w:r w:rsidRPr="00907FED">
        <w:rPr>
          <w:b/>
          <w:bCs/>
        </w:rPr>
        <w:t>ериа</w:t>
      </w:r>
      <w:r w:rsidRPr="00626C8D">
        <w:rPr>
          <w:b/>
          <w:bCs/>
        </w:rPr>
        <w:t>лы</w:t>
      </w:r>
      <w:r w:rsidRPr="00907FED">
        <w:rPr>
          <w:b/>
          <w:bCs/>
        </w:rPr>
        <w:t>:</w:t>
      </w:r>
      <w:r>
        <w:rPr>
          <w:b/>
          <w:bCs/>
        </w:rPr>
        <w:t xml:space="preserve"> (литература, развивающая познавательный интерес учащихся)</w:t>
      </w:r>
    </w:p>
    <w:p w:rsidR="00AC561D" w:rsidRPr="00907FED" w:rsidRDefault="00AC561D" w:rsidP="00AC561D">
      <w:pPr>
        <w:contextualSpacing/>
      </w:pPr>
      <w:r>
        <w:t xml:space="preserve">1. </w:t>
      </w:r>
      <w:r w:rsidRPr="0024320A">
        <w:t>А.А.Плешаков</w:t>
      </w:r>
      <w:r>
        <w:t>. Атлас - определитель «От земли до неба» (</w:t>
      </w:r>
      <w:r>
        <w:rPr>
          <w:rStyle w:val="a5"/>
          <w:b w:val="0"/>
          <w:color w:val="333333"/>
        </w:rPr>
        <w:t>222</w:t>
      </w:r>
      <w:r w:rsidRPr="0024320A">
        <w:rPr>
          <w:rStyle w:val="a5"/>
          <w:b w:val="0"/>
          <w:color w:val="333333"/>
        </w:rPr>
        <w:t xml:space="preserve"> </w:t>
      </w:r>
      <w:proofErr w:type="gramStart"/>
      <w:r w:rsidRPr="0024320A">
        <w:rPr>
          <w:rStyle w:val="a5"/>
          <w:b w:val="0"/>
          <w:color w:val="333333"/>
        </w:rPr>
        <w:t>с</w:t>
      </w:r>
      <w:proofErr w:type="gramEnd"/>
      <w:r w:rsidRPr="0024320A">
        <w:rPr>
          <w:rStyle w:val="a5"/>
          <w:b w:val="0"/>
          <w:color w:val="333333"/>
        </w:rPr>
        <w:t>.</w:t>
      </w:r>
      <w:r w:rsidRPr="003F5519">
        <w:t>).</w:t>
      </w:r>
      <w:r>
        <w:t xml:space="preserve"> М.: «Просвещение», 2010</w:t>
      </w:r>
      <w:r w:rsidRPr="003F5519">
        <w:t>.</w:t>
      </w:r>
    </w:p>
    <w:p w:rsidR="00AC561D" w:rsidRDefault="00AC561D" w:rsidP="00AC561D">
      <w:pPr>
        <w:contextualSpacing/>
        <w:rPr>
          <w:b/>
        </w:rPr>
      </w:pPr>
    </w:p>
    <w:p w:rsidR="00AC561D" w:rsidRPr="00912C57" w:rsidRDefault="00BE497D" w:rsidP="00AC561D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AC561D" w:rsidRPr="00912C57" w:rsidRDefault="00AC561D" w:rsidP="00AC561D">
      <w:pPr>
        <w:jc w:val="center"/>
        <w:rPr>
          <w:b/>
          <w:sz w:val="28"/>
        </w:rPr>
      </w:pPr>
      <w:r w:rsidRPr="00912C57">
        <w:rPr>
          <w:b/>
          <w:sz w:val="28"/>
        </w:rPr>
        <w:t>(</w:t>
      </w:r>
      <w:r w:rsidR="000C3A8B">
        <w:rPr>
          <w:b/>
          <w:sz w:val="28"/>
        </w:rPr>
        <w:t xml:space="preserve">34 недели, </w:t>
      </w:r>
      <w:r w:rsidRPr="00912C57">
        <w:rPr>
          <w:b/>
          <w:sz w:val="28"/>
        </w:rPr>
        <w:t>2 ч</w:t>
      </w:r>
      <w:r w:rsidR="000C3A8B">
        <w:rPr>
          <w:b/>
          <w:sz w:val="28"/>
        </w:rPr>
        <w:t>аса</w:t>
      </w:r>
      <w:r w:rsidRPr="00912C57">
        <w:rPr>
          <w:b/>
          <w:sz w:val="28"/>
        </w:rPr>
        <w:t xml:space="preserve"> в неделю</w:t>
      </w:r>
      <w:r w:rsidR="000C3A8B">
        <w:rPr>
          <w:b/>
          <w:sz w:val="28"/>
        </w:rPr>
        <w:t>=68 часов за год</w:t>
      </w:r>
      <w:r w:rsidRPr="00912C57">
        <w:rPr>
          <w:b/>
          <w:sz w:val="28"/>
        </w:rPr>
        <w:t>)</w:t>
      </w:r>
    </w:p>
    <w:p w:rsidR="00AC561D" w:rsidRDefault="00AC561D" w:rsidP="00AC561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1134"/>
        <w:gridCol w:w="1842"/>
        <w:gridCol w:w="10142"/>
      </w:tblGrid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b/>
                <w:szCs w:val="24"/>
              </w:rPr>
            </w:pPr>
            <w:r w:rsidRPr="00BE497D">
              <w:rPr>
                <w:b/>
                <w:szCs w:val="24"/>
              </w:rPr>
              <w:t>№</w:t>
            </w:r>
          </w:p>
          <w:p w:rsidR="00AC561D" w:rsidRPr="00BE497D" w:rsidRDefault="00AC561D" w:rsidP="00C00EC7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BE497D">
              <w:rPr>
                <w:b/>
                <w:szCs w:val="24"/>
              </w:rPr>
              <w:t>п</w:t>
            </w:r>
            <w:proofErr w:type="spellEnd"/>
            <w:proofErr w:type="gramEnd"/>
            <w:r w:rsidRPr="00BE497D">
              <w:rPr>
                <w:b/>
                <w:szCs w:val="24"/>
              </w:rPr>
              <w:t>/</w:t>
            </w:r>
            <w:proofErr w:type="spellStart"/>
            <w:r w:rsidRPr="00BE497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AC561D" w:rsidRPr="00BE497D" w:rsidRDefault="00AC561D" w:rsidP="00C00EC7">
            <w:pPr>
              <w:jc w:val="center"/>
              <w:rPr>
                <w:b/>
                <w:szCs w:val="24"/>
              </w:rPr>
            </w:pPr>
            <w:r w:rsidRPr="00BE497D">
              <w:rPr>
                <w:b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AC561D" w:rsidRPr="00BE497D" w:rsidRDefault="00BE497D" w:rsidP="00C00EC7">
            <w:pPr>
              <w:jc w:val="center"/>
              <w:rPr>
                <w:b/>
                <w:szCs w:val="24"/>
              </w:rPr>
            </w:pPr>
            <w:r w:rsidRPr="00BE497D">
              <w:rPr>
                <w:b/>
                <w:szCs w:val="24"/>
              </w:rPr>
              <w:t>Факт</w:t>
            </w:r>
            <w:r w:rsidRPr="00BE497D">
              <w:rPr>
                <w:b/>
                <w:szCs w:val="24"/>
              </w:rPr>
              <w:t>и</w:t>
            </w:r>
            <w:r w:rsidRPr="00BE497D">
              <w:rPr>
                <w:b/>
                <w:szCs w:val="24"/>
              </w:rPr>
              <w:t>ческая дата</w:t>
            </w:r>
          </w:p>
        </w:tc>
        <w:tc>
          <w:tcPr>
            <w:tcW w:w="1842" w:type="dxa"/>
          </w:tcPr>
          <w:p w:rsidR="00AC561D" w:rsidRPr="00BE497D" w:rsidRDefault="00AC561D" w:rsidP="00C00EC7">
            <w:pPr>
              <w:jc w:val="center"/>
              <w:rPr>
                <w:b/>
                <w:szCs w:val="24"/>
              </w:rPr>
            </w:pPr>
            <w:r w:rsidRPr="00BE497D">
              <w:rPr>
                <w:b/>
                <w:szCs w:val="24"/>
              </w:rPr>
              <w:t>Тема урока</w:t>
            </w:r>
          </w:p>
        </w:tc>
        <w:tc>
          <w:tcPr>
            <w:tcW w:w="10142" w:type="dxa"/>
            <w:tcBorders>
              <w:right w:val="single" w:sz="4" w:space="0" w:color="auto"/>
            </w:tcBorders>
          </w:tcPr>
          <w:p w:rsidR="00AC561D" w:rsidRPr="00BE497D" w:rsidRDefault="00AC561D" w:rsidP="00C00EC7">
            <w:pPr>
              <w:ind w:right="-1100"/>
              <w:jc w:val="center"/>
              <w:rPr>
                <w:b/>
                <w:szCs w:val="24"/>
              </w:rPr>
            </w:pPr>
            <w:r w:rsidRPr="00BE497D">
              <w:rPr>
                <w:b/>
                <w:szCs w:val="24"/>
              </w:rPr>
              <w:t>Характеристика деятельности учащихся</w:t>
            </w:r>
          </w:p>
        </w:tc>
      </w:tr>
      <w:tr w:rsidR="00AC561D" w:rsidRPr="00BE497D" w:rsidTr="00C371CA">
        <w:tc>
          <w:tcPr>
            <w:tcW w:w="14786" w:type="dxa"/>
            <w:gridSpan w:val="5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C561D" w:rsidRPr="00BE497D" w:rsidRDefault="00AC561D" w:rsidP="00C00EC7">
            <w:pPr>
              <w:spacing w:before="60" w:after="60"/>
              <w:jc w:val="center"/>
              <w:rPr>
                <w:b/>
                <w:color w:val="0D0D0D" w:themeColor="text1" w:themeTint="F2"/>
                <w:szCs w:val="24"/>
              </w:rPr>
            </w:pPr>
            <w:r w:rsidRPr="00BE497D">
              <w:rPr>
                <w:b/>
                <w:i/>
                <w:color w:val="0D0D0D" w:themeColor="text1" w:themeTint="F2"/>
                <w:szCs w:val="24"/>
              </w:rPr>
              <w:t>Как устроен мир (6 ч)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1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0</w:t>
            </w:r>
            <w:r w:rsidR="00C00EC7">
              <w:rPr>
                <w:color w:val="0D0D0D" w:themeColor="text1" w:themeTint="F2"/>
                <w:szCs w:val="24"/>
              </w:rPr>
              <w:t>3.09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Природа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Доказывать</w:t>
            </w:r>
            <w:r w:rsidRPr="00BE497D">
              <w:rPr>
                <w:color w:val="0D0D0D" w:themeColor="text1" w:themeTint="F2"/>
                <w:szCs w:val="24"/>
              </w:rPr>
              <w:t>, пользуясь иллюс</w:t>
            </w:r>
            <w:r w:rsidRPr="00BE497D">
              <w:rPr>
                <w:color w:val="0D0D0D" w:themeColor="text1" w:themeTint="F2"/>
                <w:szCs w:val="24"/>
              </w:rPr>
              <w:t>т</w:t>
            </w:r>
            <w:r w:rsidRPr="00BE497D">
              <w:rPr>
                <w:color w:val="0D0D0D" w:themeColor="text1" w:themeTint="F2"/>
                <w:szCs w:val="24"/>
              </w:rPr>
              <w:t xml:space="preserve">рацией учебника, что природа удивительно разнообразна; </w:t>
            </w:r>
            <w:r w:rsidRPr="00BE497D">
              <w:rPr>
                <w:b/>
                <w:color w:val="0D0D0D" w:themeColor="text1" w:themeTint="F2"/>
                <w:szCs w:val="24"/>
              </w:rPr>
              <w:t>раскрывать</w:t>
            </w:r>
            <w:r w:rsidRPr="00BE497D">
              <w:rPr>
                <w:color w:val="0D0D0D" w:themeColor="text1" w:themeTint="F2"/>
                <w:szCs w:val="24"/>
              </w:rPr>
              <w:t xml:space="preserve"> ценность пр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роды для людей.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 в паре</w:t>
            </w:r>
            <w:r w:rsidRPr="00BE497D">
              <w:rPr>
                <w:color w:val="0D0D0D" w:themeColor="text1" w:themeTint="F2"/>
                <w:szCs w:val="24"/>
              </w:rPr>
              <w:t xml:space="preserve">: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текст учебника, </w:t>
            </w:r>
            <w:r w:rsidRPr="00BE497D">
              <w:rPr>
                <w:b/>
                <w:color w:val="0D0D0D" w:themeColor="text1" w:themeTint="F2"/>
                <w:szCs w:val="24"/>
              </w:rPr>
              <w:t>извлекать</w:t>
            </w:r>
            <w:r w:rsidRPr="00BE497D">
              <w:rPr>
                <w:color w:val="0D0D0D" w:themeColor="text1" w:themeTint="F2"/>
                <w:szCs w:val="24"/>
              </w:rPr>
              <w:t xml:space="preserve"> из него необходимую и</w:t>
            </w:r>
            <w:r w:rsidRPr="00BE497D">
              <w:rPr>
                <w:color w:val="0D0D0D" w:themeColor="text1" w:themeTint="F2"/>
                <w:szCs w:val="24"/>
              </w:rPr>
              <w:t>н</w:t>
            </w:r>
            <w:r w:rsidRPr="00BE497D">
              <w:rPr>
                <w:color w:val="0D0D0D" w:themeColor="text1" w:themeTint="F2"/>
                <w:szCs w:val="24"/>
              </w:rPr>
              <w:t xml:space="preserve">формацию; </w:t>
            </w:r>
            <w:r w:rsidRPr="00BE497D">
              <w:rPr>
                <w:b/>
                <w:color w:val="0D0D0D" w:themeColor="text1" w:themeTint="F2"/>
                <w:szCs w:val="24"/>
              </w:rPr>
              <w:t>сравнивать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объекты неживой и живой природы по известным признакам; </w:t>
            </w:r>
            <w:r w:rsidRPr="00BE497D">
              <w:rPr>
                <w:b/>
                <w:color w:val="0D0D0D" w:themeColor="text1" w:themeTint="F2"/>
                <w:szCs w:val="24"/>
              </w:rPr>
              <w:t>предл</w:t>
            </w:r>
            <w:r w:rsidRPr="00BE497D">
              <w:rPr>
                <w:b/>
                <w:color w:val="0D0D0D" w:themeColor="text1" w:themeTint="F2"/>
                <w:szCs w:val="24"/>
              </w:rPr>
              <w:t>а</w:t>
            </w:r>
            <w:r w:rsidRPr="00BE497D">
              <w:rPr>
                <w:b/>
                <w:color w:val="0D0D0D" w:themeColor="text1" w:themeTint="F2"/>
                <w:szCs w:val="24"/>
              </w:rPr>
              <w:t>гать</w:t>
            </w:r>
            <w:r w:rsidRPr="00BE497D">
              <w:rPr>
                <w:color w:val="0D0D0D" w:themeColor="text1" w:themeTint="F2"/>
                <w:szCs w:val="24"/>
              </w:rPr>
              <w:t xml:space="preserve"> задание к рисунку учебника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ответы одноклассников; </w:t>
            </w:r>
            <w:r w:rsidRPr="00BE497D">
              <w:rPr>
                <w:b/>
                <w:color w:val="0D0D0D" w:themeColor="text1" w:themeTint="F2"/>
                <w:szCs w:val="24"/>
              </w:rPr>
              <w:t>классифицировать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объекты живой природы, осуществлять </w:t>
            </w:r>
            <w:r w:rsidRPr="00BE497D">
              <w:rPr>
                <w:b/>
                <w:color w:val="0D0D0D" w:themeColor="text1" w:themeTint="F2"/>
                <w:szCs w:val="24"/>
              </w:rPr>
              <w:t>самопроверку</w:t>
            </w:r>
            <w:r w:rsidRPr="00BE497D">
              <w:rPr>
                <w:color w:val="0D0D0D" w:themeColor="text1" w:themeTint="F2"/>
                <w:szCs w:val="24"/>
              </w:rPr>
              <w:t xml:space="preserve">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2</w:t>
            </w:r>
          </w:p>
        </w:tc>
        <w:tc>
          <w:tcPr>
            <w:tcW w:w="993" w:type="dxa"/>
          </w:tcPr>
          <w:p w:rsidR="00AC561D" w:rsidRPr="00BE497D" w:rsidRDefault="00C00EC7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08.09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Человек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Находить сходство </w:t>
            </w:r>
            <w:r w:rsidRPr="00BE497D">
              <w:rPr>
                <w:color w:val="0D0D0D" w:themeColor="text1" w:themeTint="F2"/>
                <w:szCs w:val="24"/>
              </w:rPr>
              <w:t xml:space="preserve">человека и живых существ и </w:t>
            </w:r>
            <w:r w:rsidRPr="00BE497D">
              <w:rPr>
                <w:b/>
                <w:color w:val="0D0D0D" w:themeColor="text1" w:themeTint="F2"/>
                <w:szCs w:val="24"/>
              </w:rPr>
              <w:t>отличия</w:t>
            </w:r>
            <w:r w:rsidRPr="00BE497D">
              <w:rPr>
                <w:color w:val="0D0D0D" w:themeColor="text1" w:themeTint="F2"/>
                <w:szCs w:val="24"/>
              </w:rPr>
              <w:t xml:space="preserve"> его от животных. </w:t>
            </w:r>
            <w:r w:rsidRPr="00BE497D">
              <w:rPr>
                <w:b/>
                <w:color w:val="0D0D0D" w:themeColor="text1" w:themeTint="F2"/>
                <w:szCs w:val="24"/>
              </w:rPr>
              <w:t>Различать</w:t>
            </w:r>
            <w:r w:rsidRPr="00BE497D">
              <w:rPr>
                <w:color w:val="0D0D0D" w:themeColor="text1" w:themeTint="F2"/>
                <w:szCs w:val="24"/>
              </w:rPr>
              <w:t xml:space="preserve"> внешность человека и его вну</w:t>
            </w:r>
            <w:r w:rsidRPr="00BE497D">
              <w:rPr>
                <w:color w:val="0D0D0D" w:themeColor="text1" w:themeTint="F2"/>
                <w:szCs w:val="24"/>
              </w:rPr>
              <w:t>т</w:t>
            </w:r>
            <w:r w:rsidRPr="00BE497D">
              <w:rPr>
                <w:color w:val="0D0D0D" w:themeColor="text1" w:themeTint="F2"/>
                <w:szCs w:val="24"/>
              </w:rPr>
              <w:t xml:space="preserve">ренний мир;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проявления внутреннего мира человека в его поступках, внешности, вза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моотношениях с людьми, отношении к природе;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богатство внутреннего мира чел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века.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 в паре</w:t>
            </w:r>
            <w:r w:rsidRPr="00BE497D">
              <w:rPr>
                <w:color w:val="0D0D0D" w:themeColor="text1" w:themeTint="F2"/>
                <w:szCs w:val="24"/>
              </w:rPr>
              <w:t xml:space="preserve">: </w:t>
            </w:r>
            <w:r w:rsidRPr="00BE497D">
              <w:rPr>
                <w:b/>
                <w:color w:val="0D0D0D" w:themeColor="text1" w:themeTint="F2"/>
                <w:szCs w:val="24"/>
              </w:rPr>
              <w:t>наблюдать</w:t>
            </w:r>
            <w:r w:rsidRPr="00BE497D">
              <w:rPr>
                <w:color w:val="0D0D0D" w:themeColor="text1" w:themeTint="F2"/>
                <w:szCs w:val="24"/>
              </w:rPr>
              <w:t xml:space="preserve"> и </w:t>
            </w:r>
            <w:r w:rsidRPr="00BE497D">
              <w:rPr>
                <w:b/>
                <w:color w:val="0D0D0D" w:themeColor="text1" w:themeTint="F2"/>
                <w:szCs w:val="24"/>
              </w:rPr>
              <w:t>описывать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проявления внутреннего мира человека; 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б</w:t>
            </w:r>
            <w:r w:rsidRPr="00BE497D">
              <w:rPr>
                <w:b/>
                <w:color w:val="0D0D0D" w:themeColor="text1" w:themeTint="F2"/>
                <w:szCs w:val="24"/>
              </w:rPr>
              <w:t>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, как возникают богатства внутреннего мира человека.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ступени позн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ния человеком окружающего мира в ходе ролевых игр. </w:t>
            </w:r>
            <w:r w:rsidRPr="00BE497D">
              <w:rPr>
                <w:b/>
                <w:color w:val="0D0D0D" w:themeColor="text1" w:themeTint="F2"/>
                <w:szCs w:val="24"/>
              </w:rPr>
              <w:t>Фо</w:t>
            </w:r>
            <w:r w:rsidRPr="00BE497D">
              <w:rPr>
                <w:b/>
                <w:color w:val="0D0D0D" w:themeColor="text1" w:themeTint="F2"/>
                <w:szCs w:val="24"/>
              </w:rPr>
              <w:t>р</w:t>
            </w:r>
            <w:r w:rsidRPr="00BE497D">
              <w:rPr>
                <w:b/>
                <w:color w:val="0D0D0D" w:themeColor="text1" w:themeTint="F2"/>
                <w:szCs w:val="24"/>
              </w:rPr>
              <w:t>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3</w:t>
            </w:r>
          </w:p>
        </w:tc>
        <w:tc>
          <w:tcPr>
            <w:tcW w:w="993" w:type="dxa"/>
          </w:tcPr>
          <w:p w:rsidR="00AC561D" w:rsidRPr="00BE497D" w:rsidRDefault="00C00EC7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10.08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b/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Проект «Б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гатства, о</w:t>
            </w:r>
            <w:r w:rsidRPr="00BE497D">
              <w:rPr>
                <w:b/>
                <w:color w:val="0D0D0D" w:themeColor="text1" w:themeTint="F2"/>
                <w:szCs w:val="24"/>
              </w:rPr>
              <w:t>т</w:t>
            </w:r>
            <w:r w:rsidRPr="00BE497D">
              <w:rPr>
                <w:b/>
                <w:color w:val="0D0D0D" w:themeColor="text1" w:themeTint="F2"/>
                <w:szCs w:val="24"/>
              </w:rPr>
              <w:t>данные л</w:t>
            </w:r>
            <w:r w:rsidRPr="00BE497D">
              <w:rPr>
                <w:b/>
                <w:color w:val="0D0D0D" w:themeColor="text1" w:themeTint="F2"/>
                <w:szCs w:val="24"/>
              </w:rPr>
              <w:t>ю</w:t>
            </w:r>
            <w:r w:rsidRPr="00BE497D">
              <w:rPr>
                <w:b/>
                <w:color w:val="0D0D0D" w:themeColor="text1" w:themeTint="F2"/>
                <w:szCs w:val="24"/>
              </w:rPr>
              <w:t>дям»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Определять</w:t>
            </w:r>
            <w:r w:rsidRPr="00BE497D">
              <w:rPr>
                <w:color w:val="0D0D0D" w:themeColor="text1" w:themeTint="F2"/>
                <w:szCs w:val="24"/>
              </w:rPr>
              <w:t xml:space="preserve"> место человека в мире.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семью, народ, государство, как части общества</w:t>
            </w:r>
            <w:r w:rsidRPr="00BE497D">
              <w:rPr>
                <w:b/>
                <w:color w:val="0D0D0D" w:themeColor="text1" w:themeTint="F2"/>
                <w:szCs w:val="24"/>
              </w:rPr>
              <w:t>. 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в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прос о том, почему семья является важной частью общества. </w:t>
            </w:r>
            <w:r w:rsidRPr="00BE497D">
              <w:rPr>
                <w:b/>
                <w:color w:val="0D0D0D" w:themeColor="text1" w:themeTint="F2"/>
                <w:szCs w:val="24"/>
              </w:rPr>
              <w:t>Сопоставлять</w:t>
            </w:r>
            <w:r w:rsidRPr="00BE497D">
              <w:rPr>
                <w:color w:val="0D0D0D" w:themeColor="text1" w:themeTint="F2"/>
                <w:szCs w:val="24"/>
              </w:rPr>
              <w:t xml:space="preserve"> формы правления в гос</w:t>
            </w:r>
            <w:r w:rsidRPr="00BE497D">
              <w:rPr>
                <w:color w:val="0D0D0D" w:themeColor="text1" w:themeTint="F2"/>
                <w:szCs w:val="24"/>
              </w:rPr>
              <w:t>у</w:t>
            </w:r>
            <w:r w:rsidRPr="00BE497D">
              <w:rPr>
                <w:color w:val="0D0D0D" w:themeColor="text1" w:themeTint="F2"/>
                <w:szCs w:val="24"/>
              </w:rPr>
              <w:t xml:space="preserve">дарствах мира.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 в паре</w:t>
            </w:r>
            <w:r w:rsidRPr="00BE497D">
              <w:rPr>
                <w:color w:val="0D0D0D" w:themeColor="text1" w:themeTint="F2"/>
                <w:szCs w:val="24"/>
              </w:rPr>
              <w:t xml:space="preserve">: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r w:rsidRPr="00BE497D">
              <w:rPr>
                <w:b/>
                <w:color w:val="0D0D0D" w:themeColor="text1" w:themeTint="F2"/>
                <w:szCs w:val="24"/>
              </w:rPr>
              <w:t>таблицу</w:t>
            </w:r>
            <w:r w:rsidRPr="00BE497D">
              <w:rPr>
                <w:color w:val="0D0D0D" w:themeColor="text1" w:themeTint="F2"/>
                <w:szCs w:val="24"/>
              </w:rPr>
              <w:t xml:space="preserve"> с целью извлечения необходимой информации; </w:t>
            </w:r>
            <w:r w:rsidRPr="00BE497D">
              <w:rPr>
                <w:b/>
                <w:color w:val="0D0D0D" w:themeColor="text1" w:themeTint="F2"/>
                <w:szCs w:val="24"/>
              </w:rPr>
              <w:t>описывать</w:t>
            </w:r>
            <w:r w:rsidRPr="00BE497D">
              <w:rPr>
                <w:color w:val="0D0D0D" w:themeColor="text1" w:themeTint="F2"/>
                <w:szCs w:val="24"/>
              </w:rPr>
              <w:t xml:space="preserve"> по фотографиям достопримечательности разных стран; </w:t>
            </w:r>
            <w:r w:rsidRPr="00BE497D">
              <w:rPr>
                <w:b/>
                <w:color w:val="0D0D0D" w:themeColor="text1" w:themeTint="F2"/>
                <w:szCs w:val="24"/>
              </w:rPr>
              <w:t>соотносить</w:t>
            </w:r>
            <w:r w:rsidRPr="00BE497D">
              <w:rPr>
                <w:color w:val="0D0D0D" w:themeColor="text1" w:themeTint="F2"/>
                <w:szCs w:val="24"/>
              </w:rPr>
              <w:t xml:space="preserve"> страны и народы, осуществлять </w:t>
            </w:r>
            <w:r w:rsidRPr="00BE497D">
              <w:rPr>
                <w:b/>
                <w:color w:val="0D0D0D" w:themeColor="text1" w:themeTint="F2"/>
                <w:szCs w:val="24"/>
              </w:rPr>
              <w:t>самопроверку</w:t>
            </w:r>
            <w:r w:rsidRPr="00BE497D">
              <w:rPr>
                <w:color w:val="0D0D0D" w:themeColor="text1" w:themeTint="F2"/>
                <w:szCs w:val="24"/>
              </w:rPr>
              <w:t xml:space="preserve">; </w:t>
            </w:r>
            <w:r w:rsidRPr="00BE497D">
              <w:rPr>
                <w:b/>
                <w:color w:val="0D0D0D" w:themeColor="text1" w:themeTint="F2"/>
                <w:szCs w:val="24"/>
              </w:rPr>
              <w:t>рассуждать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о многоо</w:t>
            </w:r>
            <w:r w:rsidRPr="00BE497D">
              <w:rPr>
                <w:color w:val="0D0D0D" w:themeColor="text1" w:themeTint="F2"/>
                <w:szCs w:val="24"/>
              </w:rPr>
              <w:t>б</w:t>
            </w:r>
            <w:r w:rsidRPr="00BE497D">
              <w:rPr>
                <w:color w:val="0D0D0D" w:themeColor="text1" w:themeTint="F2"/>
                <w:szCs w:val="24"/>
              </w:rPr>
              <w:t xml:space="preserve">разии и единстве стран и народов в современном мире.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</w:t>
            </w:r>
            <w:r w:rsidRPr="00BE497D">
              <w:rPr>
                <w:color w:val="0D0D0D" w:themeColor="text1" w:themeTint="F2"/>
                <w:szCs w:val="24"/>
              </w:rPr>
              <w:t>у</w:t>
            </w:r>
            <w:r w:rsidRPr="00BE497D">
              <w:rPr>
                <w:color w:val="0D0D0D" w:themeColor="text1" w:themeTint="F2"/>
                <w:szCs w:val="24"/>
              </w:rPr>
              <w:t xml:space="preserve">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4</w:t>
            </w:r>
          </w:p>
        </w:tc>
        <w:tc>
          <w:tcPr>
            <w:tcW w:w="993" w:type="dxa"/>
          </w:tcPr>
          <w:p w:rsidR="00AC561D" w:rsidRPr="00BE497D" w:rsidRDefault="00C00EC7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15.09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Общество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текст уче</w:t>
            </w:r>
            <w:r w:rsidRPr="00BE497D">
              <w:rPr>
                <w:color w:val="0D0D0D" w:themeColor="text1" w:themeTint="F2"/>
                <w:szCs w:val="24"/>
              </w:rPr>
              <w:t>б</w:t>
            </w:r>
            <w:r w:rsidRPr="00BE497D">
              <w:rPr>
                <w:color w:val="0D0D0D" w:themeColor="text1" w:themeTint="F2"/>
                <w:szCs w:val="24"/>
              </w:rPr>
              <w:t xml:space="preserve">ника с целью обнаружения взаимосвязей в природе, между природой и человеком, </w:t>
            </w:r>
            <w:r w:rsidRPr="00BE497D">
              <w:rPr>
                <w:b/>
                <w:color w:val="0D0D0D" w:themeColor="text1" w:themeTint="F2"/>
                <w:szCs w:val="24"/>
              </w:rPr>
              <w:t>просл</w:t>
            </w:r>
            <w:r w:rsidRPr="00BE497D">
              <w:rPr>
                <w:b/>
                <w:color w:val="0D0D0D" w:themeColor="text1" w:themeTint="F2"/>
                <w:szCs w:val="24"/>
              </w:rPr>
              <w:t>е</w:t>
            </w:r>
            <w:r w:rsidRPr="00BE497D">
              <w:rPr>
                <w:b/>
                <w:color w:val="0D0D0D" w:themeColor="text1" w:themeTint="F2"/>
                <w:szCs w:val="24"/>
              </w:rPr>
              <w:t>живать</w:t>
            </w:r>
            <w:r w:rsidRPr="00BE497D">
              <w:rPr>
                <w:color w:val="0D0D0D" w:themeColor="text1" w:themeTint="F2"/>
                <w:szCs w:val="24"/>
              </w:rPr>
              <w:t xml:space="preserve"> по 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 xml:space="preserve">схеме обнаруженные взаимосвязи; </w:t>
            </w:r>
            <w:r w:rsidRPr="00BE497D">
              <w:rPr>
                <w:b/>
                <w:color w:val="0D0D0D" w:themeColor="text1" w:themeTint="F2"/>
                <w:szCs w:val="24"/>
              </w:rPr>
              <w:t>рассказывать</w:t>
            </w:r>
            <w:r w:rsidRPr="00BE497D">
              <w:rPr>
                <w:color w:val="0D0D0D" w:themeColor="text1" w:themeTint="F2"/>
                <w:szCs w:val="24"/>
              </w:rPr>
              <w:t xml:space="preserve"> о них, опираясь на схему. </w:t>
            </w:r>
            <w:r w:rsidRPr="00BE497D">
              <w:rPr>
                <w:b/>
                <w:color w:val="0D0D0D" w:themeColor="text1" w:themeTint="F2"/>
                <w:szCs w:val="24"/>
              </w:rPr>
              <w:t>Р</w:t>
            </w:r>
            <w:r w:rsidRPr="00BE497D">
              <w:rPr>
                <w:b/>
                <w:color w:val="0D0D0D" w:themeColor="text1" w:themeTint="F2"/>
                <w:szCs w:val="24"/>
              </w:rPr>
              <w:t>а</w:t>
            </w:r>
            <w:r w:rsidRPr="00BE497D">
              <w:rPr>
                <w:b/>
                <w:color w:val="0D0D0D" w:themeColor="text1" w:themeTint="F2"/>
                <w:szCs w:val="24"/>
              </w:rPr>
              <w:t>ботать в паре</w:t>
            </w:r>
            <w:r w:rsidRPr="00BE497D">
              <w:rPr>
                <w:color w:val="0D0D0D" w:themeColor="text1" w:themeTint="F2"/>
                <w:szCs w:val="24"/>
              </w:rPr>
              <w:t xml:space="preserve">: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схемы учебника и с их помощью </w:t>
            </w:r>
            <w:r w:rsidRPr="00BE497D">
              <w:rPr>
                <w:b/>
                <w:color w:val="0D0D0D" w:themeColor="text1" w:themeTint="F2"/>
                <w:szCs w:val="24"/>
              </w:rPr>
              <w:t>классифицировать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экологические связи; </w:t>
            </w:r>
            <w:r w:rsidRPr="00BE497D">
              <w:rPr>
                <w:b/>
                <w:color w:val="0D0D0D" w:themeColor="text1" w:themeTint="F2"/>
                <w:szCs w:val="24"/>
              </w:rPr>
              <w:t>приводить примеры</w:t>
            </w:r>
            <w:r w:rsidRPr="00BE497D">
              <w:rPr>
                <w:color w:val="0D0D0D" w:themeColor="text1" w:themeTint="F2"/>
                <w:szCs w:val="24"/>
              </w:rPr>
              <w:t xml:space="preserve"> взаимосвязей живого и неживого, растений и животных, человека и пр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роды; </w:t>
            </w:r>
            <w:r w:rsidRPr="00BE497D">
              <w:rPr>
                <w:b/>
                <w:color w:val="0D0D0D" w:themeColor="text1" w:themeTint="F2"/>
                <w:szCs w:val="24"/>
              </w:rPr>
              <w:t>описывать</w:t>
            </w:r>
            <w:r w:rsidRPr="00BE497D">
              <w:rPr>
                <w:color w:val="0D0D0D" w:themeColor="text1" w:themeTint="F2"/>
                <w:szCs w:val="24"/>
              </w:rPr>
              <w:t xml:space="preserve"> окружающую среду для природных объектов и человека;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св</w:t>
            </w:r>
            <w:r w:rsidRPr="00BE497D">
              <w:rPr>
                <w:color w:val="0D0D0D" w:themeColor="text1" w:themeTint="F2"/>
                <w:szCs w:val="24"/>
              </w:rPr>
              <w:t>я</w:t>
            </w:r>
            <w:r w:rsidRPr="00BE497D">
              <w:rPr>
                <w:color w:val="0D0D0D" w:themeColor="text1" w:themeTint="F2"/>
                <w:szCs w:val="24"/>
              </w:rPr>
              <w:t xml:space="preserve">зи организмов с окружающей средой;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предложенные модели. </w:t>
            </w:r>
            <w:r w:rsidRPr="00BE497D">
              <w:rPr>
                <w:b/>
                <w:color w:val="0D0D0D" w:themeColor="text1" w:themeTint="F2"/>
                <w:szCs w:val="24"/>
              </w:rPr>
              <w:t>Форм</w:t>
            </w:r>
            <w:r w:rsidRPr="00BE497D">
              <w:rPr>
                <w:b/>
                <w:color w:val="0D0D0D" w:themeColor="text1" w:themeTint="F2"/>
                <w:szCs w:val="24"/>
              </w:rPr>
              <w:t>у</w:t>
            </w:r>
            <w:r w:rsidRPr="00BE497D">
              <w:rPr>
                <w:b/>
                <w:color w:val="0D0D0D" w:themeColor="text1" w:themeTint="F2"/>
                <w:szCs w:val="24"/>
              </w:rPr>
              <w:t>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 xml:space="preserve">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AC561D" w:rsidRPr="00BE497D" w:rsidRDefault="00C00EC7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17.09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6D35B3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Что такое эк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логия</w:t>
            </w:r>
            <w:r w:rsidR="006D35B3">
              <w:rPr>
                <w:color w:val="0D0D0D" w:themeColor="text1" w:themeTint="F2"/>
                <w:szCs w:val="24"/>
              </w:rPr>
              <w:t>.</w:t>
            </w:r>
          </w:p>
          <w:p w:rsidR="00AC561D" w:rsidRPr="006D35B3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 xml:space="preserve"> </w:t>
            </w:r>
            <w:r w:rsidRPr="006D35B3">
              <w:rPr>
                <w:i/>
                <w:color w:val="0D0D0D" w:themeColor="text1" w:themeTint="F2"/>
                <w:szCs w:val="24"/>
              </w:rPr>
              <w:t>Осень в нашем крае.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Устанавливать причинно-следственные</w:t>
            </w:r>
            <w:r w:rsidRPr="00BE497D">
              <w:rPr>
                <w:color w:val="0D0D0D" w:themeColor="text1" w:themeTint="F2"/>
                <w:szCs w:val="24"/>
              </w:rPr>
              <w:t xml:space="preserve"> связи между поведением людей, их деятельностью и состоянием окружа</w:t>
            </w:r>
            <w:r w:rsidRPr="00BE497D">
              <w:rPr>
                <w:color w:val="0D0D0D" w:themeColor="text1" w:themeTint="F2"/>
                <w:szCs w:val="24"/>
              </w:rPr>
              <w:t>ю</w:t>
            </w:r>
            <w:r w:rsidRPr="00BE497D">
              <w:rPr>
                <w:color w:val="0D0D0D" w:themeColor="text1" w:themeTint="F2"/>
                <w:szCs w:val="24"/>
              </w:rPr>
              <w:t xml:space="preserve">щей среды; </w:t>
            </w:r>
            <w:r w:rsidRPr="00BE497D">
              <w:rPr>
                <w:b/>
                <w:color w:val="0D0D0D" w:themeColor="text1" w:themeTint="F2"/>
                <w:szCs w:val="24"/>
              </w:rPr>
              <w:t>различать</w:t>
            </w:r>
            <w:r w:rsidRPr="00BE497D">
              <w:rPr>
                <w:color w:val="0D0D0D" w:themeColor="text1" w:themeTint="F2"/>
                <w:szCs w:val="24"/>
              </w:rPr>
              <w:t xml:space="preserve"> положительное и отрицательное влияние человека на природу; </w:t>
            </w:r>
            <w:r w:rsidRPr="00BE497D">
              <w:rPr>
                <w:b/>
                <w:color w:val="0D0D0D" w:themeColor="text1" w:themeTint="F2"/>
                <w:szCs w:val="24"/>
              </w:rPr>
              <w:t>сравнивать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заповедники и национальные парки как виды особо охраняемых природных территорий. </w:t>
            </w:r>
            <w:r w:rsidRPr="00BE497D">
              <w:rPr>
                <w:b/>
                <w:color w:val="0D0D0D" w:themeColor="text1" w:themeTint="F2"/>
                <w:szCs w:val="24"/>
              </w:rPr>
              <w:t>Раб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тать в группе:</w:t>
            </w:r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r w:rsidRPr="00BE497D">
              <w:rPr>
                <w:b/>
                <w:color w:val="0D0D0D" w:themeColor="text1" w:themeTint="F2"/>
                <w:szCs w:val="24"/>
              </w:rPr>
              <w:t>сопоставлять</w:t>
            </w:r>
            <w:r w:rsidRPr="00BE497D">
              <w:rPr>
                <w:color w:val="0D0D0D" w:themeColor="text1" w:themeTint="F2"/>
                <w:szCs w:val="24"/>
              </w:rPr>
              <w:t xml:space="preserve"> (по фотографиям в учебнике) примеры отрицательного и пол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жительного воздействия человека на природу; </w:t>
            </w:r>
            <w:r w:rsidRPr="00BE497D">
              <w:rPr>
                <w:b/>
                <w:color w:val="0D0D0D" w:themeColor="text1" w:themeTint="F2"/>
                <w:szCs w:val="24"/>
              </w:rPr>
              <w:t>рассуждать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о том, почему люди не могут полн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стью прекратить использование природных богатств; </w:t>
            </w:r>
            <w:r w:rsidRPr="00BE497D">
              <w:rPr>
                <w:b/>
                <w:color w:val="0D0D0D" w:themeColor="text1" w:themeTint="F2"/>
                <w:szCs w:val="24"/>
              </w:rPr>
              <w:t>объяснять</w:t>
            </w:r>
            <w:r w:rsidRPr="00BE497D">
              <w:rPr>
                <w:color w:val="0D0D0D" w:themeColor="text1" w:themeTint="F2"/>
                <w:szCs w:val="24"/>
              </w:rPr>
              <w:t xml:space="preserve">, какое отношение к природе можно назвать ответственным, </w:t>
            </w:r>
            <w:r w:rsidRPr="00BE497D">
              <w:rPr>
                <w:b/>
                <w:color w:val="0D0D0D" w:themeColor="text1" w:themeTint="F2"/>
                <w:szCs w:val="24"/>
              </w:rPr>
              <w:t>приводить примеры</w:t>
            </w:r>
            <w:r w:rsidRPr="00BE497D">
              <w:rPr>
                <w:color w:val="0D0D0D" w:themeColor="text1" w:themeTint="F2"/>
                <w:szCs w:val="24"/>
              </w:rPr>
              <w:t xml:space="preserve"> такого отношения из собственной жизни.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6</w:t>
            </w:r>
          </w:p>
        </w:tc>
        <w:tc>
          <w:tcPr>
            <w:tcW w:w="993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22.09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Природа в опасн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сти!</w:t>
            </w:r>
          </w:p>
          <w:p w:rsidR="006D35B3" w:rsidRPr="006D35B3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 w:rsidRPr="006D35B3">
              <w:rPr>
                <w:i/>
                <w:color w:val="0D0D0D" w:themeColor="text1" w:themeTint="F2"/>
                <w:szCs w:val="24"/>
              </w:rPr>
              <w:t>Охрана прир</w:t>
            </w:r>
            <w:r w:rsidRPr="006D35B3">
              <w:rPr>
                <w:i/>
                <w:color w:val="0D0D0D" w:themeColor="text1" w:themeTint="F2"/>
                <w:szCs w:val="24"/>
              </w:rPr>
              <w:t>о</w:t>
            </w:r>
            <w:r w:rsidRPr="006D35B3">
              <w:rPr>
                <w:i/>
                <w:color w:val="0D0D0D" w:themeColor="text1" w:themeTint="F2"/>
                <w:szCs w:val="24"/>
              </w:rPr>
              <w:t>ды нашего края.</w:t>
            </w:r>
          </w:p>
        </w:tc>
        <w:tc>
          <w:tcPr>
            <w:tcW w:w="10142" w:type="dxa"/>
            <w:tcBorders>
              <w:right w:val="single" w:sz="4" w:space="0" w:color="auto"/>
            </w:tcBorders>
          </w:tcPr>
          <w:p w:rsidR="00AC561D" w:rsidRPr="00BE497D" w:rsidRDefault="00AC561D" w:rsidP="00C00EC7">
            <w:pPr>
              <w:jc w:val="both"/>
              <w:rPr>
                <w:b/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 виде схемы воздействия человека на природу.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, как каждый может помочь природе.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 готовить сообщение</w:t>
            </w:r>
            <w:r w:rsidRPr="00BE497D">
              <w:rPr>
                <w:color w:val="0D0D0D" w:themeColor="text1" w:themeTint="F2"/>
                <w:szCs w:val="24"/>
              </w:rPr>
              <w:t xml:space="preserve"> о заповедниках и национал</w:t>
            </w:r>
            <w:r w:rsidRPr="00BE497D">
              <w:rPr>
                <w:color w:val="0D0D0D" w:themeColor="text1" w:themeTint="F2"/>
                <w:szCs w:val="24"/>
              </w:rPr>
              <w:t>ь</w:t>
            </w:r>
            <w:r w:rsidRPr="00BE497D">
              <w:rPr>
                <w:color w:val="0D0D0D" w:themeColor="text1" w:themeTint="F2"/>
                <w:szCs w:val="24"/>
              </w:rPr>
              <w:t xml:space="preserve">ных парках в своем регионе, о природоохранных мероприятиях в своем городе (селе); </w:t>
            </w:r>
            <w:r w:rsidRPr="00BE497D">
              <w:rPr>
                <w:b/>
                <w:color w:val="0D0D0D" w:themeColor="text1" w:themeTint="F2"/>
                <w:szCs w:val="24"/>
              </w:rPr>
              <w:t>участв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в природоохранной деятельности.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т</w:t>
            </w:r>
            <w:r w:rsidRPr="00BE497D">
              <w:rPr>
                <w:b/>
                <w:color w:val="0D0D0D" w:themeColor="text1" w:themeTint="F2"/>
                <w:szCs w:val="24"/>
              </w:rPr>
              <w:t>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AC561D" w:rsidRPr="00BE497D" w:rsidTr="00C371CA">
        <w:tc>
          <w:tcPr>
            <w:tcW w:w="14786" w:type="dxa"/>
            <w:gridSpan w:val="5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C561D" w:rsidRPr="00BE497D" w:rsidRDefault="00AC561D" w:rsidP="00C00EC7">
            <w:pPr>
              <w:spacing w:before="60" w:after="60"/>
              <w:jc w:val="center"/>
              <w:rPr>
                <w:b/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Эта удивительная природа (18ч.)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7</w:t>
            </w:r>
          </w:p>
        </w:tc>
        <w:tc>
          <w:tcPr>
            <w:tcW w:w="993" w:type="dxa"/>
          </w:tcPr>
          <w:p w:rsidR="00AC561D" w:rsidRPr="00BE497D" w:rsidRDefault="00C00EC7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24.09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Тело, вещес</w:t>
            </w:r>
            <w:r w:rsidRPr="00BE497D">
              <w:rPr>
                <w:color w:val="0D0D0D" w:themeColor="text1" w:themeTint="F2"/>
                <w:szCs w:val="24"/>
              </w:rPr>
              <w:t>т</w:t>
            </w:r>
            <w:r w:rsidRPr="00BE497D">
              <w:rPr>
                <w:color w:val="0D0D0D" w:themeColor="text1" w:themeTint="F2"/>
                <w:szCs w:val="24"/>
              </w:rPr>
              <w:t>во, частицы. Практ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ческая работа</w:t>
            </w:r>
          </w:p>
        </w:tc>
        <w:tc>
          <w:tcPr>
            <w:tcW w:w="10142" w:type="dxa"/>
            <w:tcBorders>
              <w:right w:val="single" w:sz="4" w:space="0" w:color="auto"/>
            </w:tcBorders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учебные задачи раздела и данного урока и стремиться их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понятия «тело», «вещества», «частицы». </w:t>
            </w:r>
            <w:r w:rsidRPr="00BE497D">
              <w:rPr>
                <w:b/>
                <w:color w:val="0D0D0D" w:themeColor="text1" w:themeTint="F2"/>
                <w:szCs w:val="24"/>
              </w:rPr>
              <w:t>Классифицировать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тела и вещества, </w:t>
            </w:r>
            <w:r w:rsidRPr="00BE497D">
              <w:rPr>
                <w:b/>
                <w:color w:val="0D0D0D" w:themeColor="text1" w:themeTint="F2"/>
                <w:szCs w:val="24"/>
              </w:rPr>
              <w:t>приводить примеры</w:t>
            </w:r>
            <w:r w:rsidRPr="00BE497D">
              <w:rPr>
                <w:color w:val="0D0D0D" w:themeColor="text1" w:themeTint="F2"/>
                <w:szCs w:val="24"/>
              </w:rPr>
              <w:t xml:space="preserve"> естественных и искусственных тел, твердых, жидких и газообразных веществ. </w:t>
            </w:r>
            <w:r w:rsidRPr="00BE497D">
              <w:rPr>
                <w:b/>
                <w:color w:val="0D0D0D" w:themeColor="text1" w:themeTint="F2"/>
                <w:szCs w:val="24"/>
              </w:rPr>
              <w:t>Н</w:t>
            </w:r>
            <w:r w:rsidRPr="00BE497D">
              <w:rPr>
                <w:b/>
                <w:color w:val="0D0D0D" w:themeColor="text1" w:themeTint="F2"/>
                <w:szCs w:val="24"/>
              </w:rPr>
              <w:t>а</w:t>
            </w:r>
            <w:r w:rsidRPr="00BE497D">
              <w:rPr>
                <w:b/>
                <w:color w:val="0D0D0D" w:themeColor="text1" w:themeTint="F2"/>
                <w:szCs w:val="24"/>
              </w:rPr>
              <w:t>блюдать</w:t>
            </w:r>
            <w:r w:rsidRPr="00BE497D">
              <w:rPr>
                <w:color w:val="0D0D0D" w:themeColor="text1" w:themeTint="F2"/>
                <w:szCs w:val="24"/>
              </w:rPr>
              <w:t xml:space="preserve"> опыт с растворением вещества, </w:t>
            </w:r>
            <w:r w:rsidRPr="00BE497D">
              <w:rPr>
                <w:b/>
                <w:color w:val="0D0D0D" w:themeColor="text1" w:themeTint="F2"/>
                <w:szCs w:val="24"/>
              </w:rPr>
              <w:t>высказывать предположения</w:t>
            </w:r>
            <w:r w:rsidRPr="00BE497D">
              <w:rPr>
                <w:color w:val="0D0D0D" w:themeColor="text1" w:themeTint="F2"/>
                <w:szCs w:val="24"/>
              </w:rPr>
              <w:t>, объясняющие резул</w:t>
            </w:r>
            <w:r w:rsidRPr="00BE497D">
              <w:rPr>
                <w:color w:val="0D0D0D" w:themeColor="text1" w:themeTint="F2"/>
                <w:szCs w:val="24"/>
              </w:rPr>
              <w:t>ь</w:t>
            </w:r>
            <w:r w:rsidRPr="00BE497D">
              <w:rPr>
                <w:color w:val="0D0D0D" w:themeColor="text1" w:themeTint="F2"/>
                <w:szCs w:val="24"/>
              </w:rPr>
              <w:t xml:space="preserve">тат опыта, </w:t>
            </w:r>
            <w:r w:rsidRPr="00BE497D">
              <w:rPr>
                <w:b/>
                <w:color w:val="0D0D0D" w:themeColor="text1" w:themeTint="F2"/>
                <w:szCs w:val="24"/>
              </w:rPr>
              <w:t>доказывать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основе опыта, что тела и вещества состоят из частиц.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 в группе: проверять</w:t>
            </w:r>
            <w:r w:rsidRPr="00BE497D">
              <w:rPr>
                <w:color w:val="0D0D0D" w:themeColor="text1" w:themeTint="F2"/>
                <w:szCs w:val="24"/>
              </w:rPr>
              <w:t xml:space="preserve"> с помощью учебника правильность приведенных утверждений; </w:t>
            </w:r>
            <w:r w:rsidRPr="00BE497D">
              <w:rPr>
                <w:b/>
                <w:color w:val="0D0D0D" w:themeColor="text1" w:themeTint="F2"/>
                <w:szCs w:val="24"/>
              </w:rPr>
              <w:t>различать</w:t>
            </w:r>
            <w:r w:rsidRPr="00BE497D">
              <w:rPr>
                <w:color w:val="0D0D0D" w:themeColor="text1" w:themeTint="F2"/>
                <w:szCs w:val="24"/>
              </w:rPr>
              <w:t xml:space="preserve"> тела и вещества, осуществлять </w:t>
            </w:r>
            <w:r w:rsidRPr="00BE497D">
              <w:rPr>
                <w:b/>
                <w:color w:val="0D0D0D" w:themeColor="text1" w:themeTint="F2"/>
                <w:szCs w:val="24"/>
              </w:rPr>
              <w:t>самопроверку</w:t>
            </w:r>
            <w:r w:rsidRPr="00BE497D">
              <w:rPr>
                <w:color w:val="0D0D0D" w:themeColor="text1" w:themeTint="F2"/>
                <w:szCs w:val="24"/>
              </w:rPr>
              <w:t xml:space="preserve">;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процесс растворения, а также расположение частиц в твердом, жидком и газообразном в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ществе.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8</w:t>
            </w:r>
          </w:p>
        </w:tc>
        <w:tc>
          <w:tcPr>
            <w:tcW w:w="993" w:type="dxa"/>
          </w:tcPr>
          <w:p w:rsidR="00AC561D" w:rsidRPr="00BE497D" w:rsidRDefault="00C00EC7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29.09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Разнообразие в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>ществ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Наблюдать</w:t>
            </w:r>
            <w:r w:rsidRPr="00BE497D">
              <w:rPr>
                <w:color w:val="0D0D0D" w:themeColor="text1" w:themeTint="F2"/>
                <w:szCs w:val="24"/>
              </w:rPr>
              <w:t xml:space="preserve"> и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свойства поваренной соли, сахара, крахмала, кислоты. </w:t>
            </w:r>
            <w:r w:rsidRPr="00BE497D">
              <w:rPr>
                <w:b/>
                <w:color w:val="0D0D0D" w:themeColor="text1" w:themeTint="F2"/>
                <w:szCs w:val="24"/>
              </w:rPr>
              <w:t>Практическая работа; ст</w:t>
            </w:r>
            <w:r w:rsidRPr="00BE497D">
              <w:rPr>
                <w:b/>
                <w:color w:val="0D0D0D" w:themeColor="text1" w:themeTint="F2"/>
                <w:szCs w:val="24"/>
              </w:rPr>
              <w:t>а</w:t>
            </w:r>
            <w:r w:rsidRPr="00BE497D">
              <w:rPr>
                <w:b/>
                <w:color w:val="0D0D0D" w:themeColor="text1" w:themeTint="F2"/>
                <w:szCs w:val="24"/>
              </w:rPr>
              <w:t>вить опыты</w:t>
            </w:r>
            <w:r w:rsidRPr="00BE497D">
              <w:rPr>
                <w:color w:val="0D0D0D" w:themeColor="text1" w:themeTint="F2"/>
                <w:szCs w:val="24"/>
              </w:rPr>
              <w:t xml:space="preserve"> по обнаружению крахмала в продуктах питания, использовать лабораторное оборудование, </w:t>
            </w:r>
            <w:r w:rsidRPr="00BE497D">
              <w:rPr>
                <w:b/>
                <w:color w:val="0D0D0D" w:themeColor="text1" w:themeTint="F2"/>
                <w:szCs w:val="24"/>
              </w:rPr>
              <w:t>фиксировать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результаты исследования в рабочей тетради.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 в паре</w:t>
            </w:r>
            <w:r w:rsidRPr="00BE497D">
              <w:rPr>
                <w:color w:val="0D0D0D" w:themeColor="text1" w:themeTint="F2"/>
                <w:szCs w:val="24"/>
              </w:rPr>
              <w:t xml:space="preserve">: </w:t>
            </w:r>
            <w:r w:rsidRPr="00BE497D">
              <w:rPr>
                <w:b/>
                <w:color w:val="0D0D0D" w:themeColor="text1" w:themeTint="F2"/>
                <w:szCs w:val="24"/>
              </w:rPr>
              <w:t>описывать</w:t>
            </w:r>
            <w:r w:rsidRPr="00BE497D">
              <w:rPr>
                <w:color w:val="0D0D0D" w:themeColor="text1" w:themeTint="F2"/>
                <w:szCs w:val="24"/>
              </w:rPr>
              <w:t xml:space="preserve"> из</w:t>
            </w:r>
            <w:r w:rsidRPr="00BE497D">
              <w:rPr>
                <w:color w:val="0D0D0D" w:themeColor="text1" w:themeTint="F2"/>
                <w:szCs w:val="24"/>
              </w:rPr>
              <w:t>у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 xml:space="preserve">чаемые вещества по предложенному плану; использовать информацию из текста учебника для объяснения содержания рисунков.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 разл</w:t>
            </w:r>
            <w:r w:rsidRPr="00BE497D">
              <w:rPr>
                <w:b/>
                <w:color w:val="0D0D0D" w:themeColor="text1" w:themeTint="F2"/>
                <w:szCs w:val="24"/>
              </w:rPr>
              <w:t>и</w:t>
            </w:r>
            <w:r w:rsidRPr="00BE497D">
              <w:rPr>
                <w:b/>
                <w:color w:val="0D0D0D" w:themeColor="text1" w:themeTint="F2"/>
                <w:szCs w:val="24"/>
              </w:rPr>
              <w:t>чать</w:t>
            </w:r>
            <w:r w:rsidRPr="00BE497D">
              <w:rPr>
                <w:color w:val="0D0D0D" w:themeColor="text1" w:themeTint="F2"/>
                <w:szCs w:val="24"/>
              </w:rPr>
              <w:t xml:space="preserve"> сахар, соль, крахмал по характерным признакам.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AC561D" w:rsidRPr="00BE497D" w:rsidRDefault="004C31D9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01.10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Воздух и его охр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>на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схему (диагра</w:t>
            </w:r>
            <w:r w:rsidRPr="00BE497D">
              <w:rPr>
                <w:color w:val="0D0D0D" w:themeColor="text1" w:themeTint="F2"/>
                <w:szCs w:val="24"/>
              </w:rPr>
              <w:t>м</w:t>
            </w:r>
            <w:r w:rsidRPr="00BE497D">
              <w:rPr>
                <w:color w:val="0D0D0D" w:themeColor="text1" w:themeTint="F2"/>
                <w:szCs w:val="24"/>
              </w:rPr>
              <w:t>му) с целью определения состава воздуха. Исследовать с помощью опытов свойства воздуха; различать цель опыта, ход опыта, вывод; фиксировать результаты исследования в рабочей те</w:t>
            </w:r>
            <w:r w:rsidRPr="00BE497D">
              <w:rPr>
                <w:color w:val="0D0D0D" w:themeColor="text1" w:themeTint="F2"/>
                <w:szCs w:val="24"/>
              </w:rPr>
              <w:t>т</w:t>
            </w:r>
            <w:r w:rsidRPr="00BE497D">
              <w:rPr>
                <w:color w:val="0D0D0D" w:themeColor="text1" w:themeTint="F2"/>
                <w:szCs w:val="24"/>
              </w:rPr>
              <w:t xml:space="preserve">ради.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 в паре</w:t>
            </w:r>
            <w:r w:rsidRPr="00BE497D">
              <w:rPr>
                <w:color w:val="0D0D0D" w:themeColor="text1" w:themeTint="F2"/>
                <w:szCs w:val="24"/>
              </w:rPr>
              <w:t>: объяснять свойства воздуха, используя знания о част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цах; осуществлять </w:t>
            </w:r>
            <w:r w:rsidRPr="00BE497D">
              <w:rPr>
                <w:b/>
                <w:color w:val="0D0D0D" w:themeColor="text1" w:themeTint="F2"/>
                <w:szCs w:val="24"/>
              </w:rPr>
              <w:t>самопроверку</w:t>
            </w:r>
            <w:r w:rsidRPr="00BE497D">
              <w:rPr>
                <w:color w:val="0D0D0D" w:themeColor="text1" w:themeTint="F2"/>
                <w:szCs w:val="24"/>
              </w:rPr>
              <w:t xml:space="preserve">; извлекать из текста учебника информацию в соответствии с заданием. </w:t>
            </w:r>
            <w:r w:rsidRPr="00BE497D">
              <w:rPr>
                <w:b/>
                <w:color w:val="0D0D0D" w:themeColor="text1" w:themeTint="F2"/>
                <w:szCs w:val="24"/>
              </w:rPr>
              <w:t>Раб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 интервьюировать </w:t>
            </w:r>
            <w:r w:rsidRPr="00BE497D">
              <w:rPr>
                <w:color w:val="0D0D0D" w:themeColor="text1" w:themeTint="F2"/>
                <w:szCs w:val="24"/>
              </w:rPr>
              <w:t xml:space="preserve">взрослых о мерах охраны чистоты воздуха в родном городе.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т</w:t>
            </w:r>
            <w:r w:rsidRPr="00BE497D">
              <w:rPr>
                <w:b/>
                <w:color w:val="0D0D0D" w:themeColor="text1" w:themeTint="F2"/>
                <w:szCs w:val="24"/>
              </w:rPr>
              <w:t>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10</w:t>
            </w:r>
          </w:p>
        </w:tc>
        <w:tc>
          <w:tcPr>
            <w:tcW w:w="993" w:type="dxa"/>
          </w:tcPr>
          <w:p w:rsidR="00AC561D" w:rsidRPr="00BE497D" w:rsidRDefault="004C31D9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06.10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Вода. Практ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ческая работа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Практическая работа: исслед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по инструкции учебника свойства воды (</w:t>
            </w:r>
            <w:r w:rsidRPr="00BE497D">
              <w:rPr>
                <w:b/>
                <w:color w:val="0D0D0D" w:themeColor="text1" w:themeTint="F2"/>
                <w:szCs w:val="24"/>
              </w:rPr>
              <w:t>определять</w:t>
            </w:r>
            <w:r w:rsidRPr="00BE497D">
              <w:rPr>
                <w:color w:val="0D0D0D" w:themeColor="text1" w:themeTint="F2"/>
                <w:szCs w:val="24"/>
              </w:rPr>
              <w:t xml:space="preserve"> и </w:t>
            </w:r>
            <w:r w:rsidRPr="00BE497D">
              <w:rPr>
                <w:b/>
                <w:color w:val="0D0D0D" w:themeColor="text1" w:themeTint="F2"/>
                <w:szCs w:val="24"/>
              </w:rPr>
              <w:t>назвать</w:t>
            </w:r>
            <w:r w:rsidRPr="00BE497D">
              <w:rPr>
                <w:color w:val="0D0D0D" w:themeColor="text1" w:themeTint="F2"/>
                <w:szCs w:val="24"/>
              </w:rPr>
              <w:t xml:space="preserve"> цель каждого опыта, устно </w:t>
            </w:r>
            <w:r w:rsidRPr="00BE497D">
              <w:rPr>
                <w:b/>
                <w:color w:val="0D0D0D" w:themeColor="text1" w:themeTint="F2"/>
                <w:szCs w:val="24"/>
              </w:rPr>
              <w:t>описывать</w:t>
            </w:r>
            <w:r w:rsidRPr="00BE497D">
              <w:rPr>
                <w:color w:val="0D0D0D" w:themeColor="text1" w:themeTint="F2"/>
                <w:szCs w:val="24"/>
              </w:rPr>
              <w:t xml:space="preserve"> его ход,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 </w:t>
            </w:r>
            <w:r w:rsidRPr="00BE497D">
              <w:rPr>
                <w:b/>
                <w:color w:val="0D0D0D" w:themeColor="text1" w:themeTint="F2"/>
                <w:szCs w:val="24"/>
              </w:rPr>
              <w:t>фиксировать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их в рабочей тетради).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 в паре</w:t>
            </w:r>
            <w:r w:rsidRPr="00BE497D">
              <w:rPr>
                <w:color w:val="0D0D0D" w:themeColor="text1" w:themeTint="F2"/>
                <w:szCs w:val="24"/>
              </w:rPr>
              <w:t xml:space="preserve">: </w:t>
            </w:r>
            <w:r w:rsidRPr="00BE497D">
              <w:rPr>
                <w:b/>
                <w:color w:val="0D0D0D" w:themeColor="text1" w:themeTint="F2"/>
                <w:szCs w:val="24"/>
              </w:rPr>
              <w:t>находить</w:t>
            </w:r>
            <w:r w:rsidRPr="00BE497D">
              <w:rPr>
                <w:color w:val="0D0D0D" w:themeColor="text1" w:themeTint="F2"/>
                <w:szCs w:val="24"/>
              </w:rPr>
              <w:t xml:space="preserve"> главные мысли учебного текста, </w:t>
            </w:r>
            <w:r w:rsidRPr="00BE497D">
              <w:rPr>
                <w:b/>
                <w:color w:val="0D0D0D" w:themeColor="text1" w:themeTint="F2"/>
                <w:szCs w:val="24"/>
              </w:rPr>
              <w:t>раскрывать</w:t>
            </w:r>
            <w:r w:rsidRPr="00BE497D">
              <w:rPr>
                <w:color w:val="0D0D0D" w:themeColor="text1" w:themeTint="F2"/>
                <w:szCs w:val="24"/>
              </w:rPr>
              <w:t xml:space="preserve"> их, и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 xml:space="preserve">пользуя информацию из текста;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схемы учебника и </w:t>
            </w:r>
            <w:r w:rsidRPr="00BE497D">
              <w:rPr>
                <w:b/>
                <w:color w:val="0D0D0D" w:themeColor="text1" w:themeTint="F2"/>
                <w:szCs w:val="24"/>
              </w:rPr>
              <w:t>применять</w:t>
            </w:r>
            <w:r w:rsidRPr="00BE497D">
              <w:rPr>
                <w:color w:val="0D0D0D" w:themeColor="text1" w:themeTint="F2"/>
                <w:szCs w:val="24"/>
              </w:rPr>
              <w:t xml:space="preserve"> их для объяснения свойства воды; </w:t>
            </w:r>
            <w:r w:rsidRPr="00BE497D">
              <w:rPr>
                <w:b/>
                <w:color w:val="0D0D0D" w:themeColor="text1" w:themeTint="F2"/>
                <w:szCs w:val="24"/>
              </w:rPr>
              <w:t>ра</w:t>
            </w:r>
            <w:r w:rsidRPr="00BE497D">
              <w:rPr>
                <w:b/>
                <w:color w:val="0D0D0D" w:themeColor="text1" w:themeTint="F2"/>
                <w:szCs w:val="24"/>
              </w:rPr>
              <w:t>с</w:t>
            </w:r>
            <w:r w:rsidRPr="00BE497D">
              <w:rPr>
                <w:b/>
                <w:color w:val="0D0D0D" w:themeColor="text1" w:themeTint="F2"/>
                <w:szCs w:val="24"/>
              </w:rPr>
              <w:t>сказывать</w:t>
            </w:r>
            <w:r w:rsidRPr="00BE497D">
              <w:rPr>
                <w:color w:val="0D0D0D" w:themeColor="text1" w:themeTint="F2"/>
                <w:szCs w:val="24"/>
              </w:rPr>
              <w:t xml:space="preserve"> об использовании в быту воды как растворителя, </w:t>
            </w:r>
            <w:r w:rsidRPr="00BE497D">
              <w:rPr>
                <w:b/>
                <w:color w:val="0D0D0D" w:themeColor="text1" w:themeTint="F2"/>
                <w:szCs w:val="24"/>
              </w:rPr>
              <w:t>сравнивать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свой опыт с ответами одноклассников, </w:t>
            </w:r>
            <w:r w:rsidRPr="00BE497D">
              <w:rPr>
                <w:b/>
                <w:color w:val="0D0D0D" w:themeColor="text1" w:themeTint="F2"/>
                <w:szCs w:val="24"/>
              </w:rPr>
              <w:t>обобщать</w:t>
            </w:r>
            <w:r w:rsidRPr="00BE497D">
              <w:rPr>
                <w:color w:val="0D0D0D" w:themeColor="text1" w:themeTint="F2"/>
                <w:szCs w:val="24"/>
              </w:rPr>
              <w:t xml:space="preserve"> информацию.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 проводить</w:t>
            </w:r>
            <w:r w:rsidRPr="00BE497D">
              <w:rPr>
                <w:color w:val="0D0D0D" w:themeColor="text1" w:themeTint="F2"/>
                <w:szCs w:val="24"/>
              </w:rPr>
              <w:t xml:space="preserve"> мини-исследование об использовании питьевой воды в семье.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</w:t>
            </w:r>
            <w:r w:rsidRPr="00BE497D">
              <w:rPr>
                <w:b/>
                <w:color w:val="0D0D0D" w:themeColor="text1" w:themeTint="F2"/>
                <w:szCs w:val="24"/>
              </w:rPr>
              <w:t>е</w:t>
            </w:r>
            <w:r w:rsidRPr="00BE497D">
              <w:rPr>
                <w:b/>
                <w:color w:val="0D0D0D" w:themeColor="text1" w:themeTint="F2"/>
                <w:szCs w:val="24"/>
              </w:rPr>
              <w:t>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11</w:t>
            </w:r>
          </w:p>
        </w:tc>
        <w:tc>
          <w:tcPr>
            <w:tcW w:w="993" w:type="dxa"/>
          </w:tcPr>
          <w:p w:rsidR="00AC561D" w:rsidRPr="00BE497D" w:rsidRDefault="004C31D9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08.10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Превращение и круговорот в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ды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Высказывать предполож</w:t>
            </w:r>
            <w:r w:rsidRPr="00BE497D">
              <w:rPr>
                <w:b/>
                <w:color w:val="0D0D0D" w:themeColor="text1" w:themeTint="F2"/>
                <w:szCs w:val="24"/>
              </w:rPr>
              <w:t>е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ние </w:t>
            </w:r>
            <w:r w:rsidRPr="00BE497D">
              <w:rPr>
                <w:color w:val="0D0D0D" w:themeColor="text1" w:themeTint="F2"/>
                <w:szCs w:val="24"/>
              </w:rPr>
              <w:t xml:space="preserve">о состояниях воды в природе; </w:t>
            </w:r>
            <w:r w:rsidRPr="00BE497D">
              <w:rPr>
                <w:b/>
                <w:color w:val="0D0D0D" w:themeColor="text1" w:themeTint="F2"/>
                <w:szCs w:val="24"/>
              </w:rPr>
              <w:t>различать</w:t>
            </w:r>
            <w:r w:rsidRPr="00BE497D">
              <w:rPr>
                <w:color w:val="0D0D0D" w:themeColor="text1" w:themeTint="F2"/>
                <w:szCs w:val="24"/>
              </w:rPr>
              <w:t xml:space="preserve"> три состояния воды. </w:t>
            </w:r>
            <w:r w:rsidRPr="00BE497D">
              <w:rPr>
                <w:b/>
                <w:color w:val="0D0D0D" w:themeColor="text1" w:themeTint="F2"/>
                <w:szCs w:val="24"/>
              </w:rPr>
              <w:t>Наблюдать</w:t>
            </w:r>
            <w:r w:rsidRPr="00BE497D">
              <w:rPr>
                <w:color w:val="0D0D0D" w:themeColor="text1" w:themeTint="F2"/>
                <w:szCs w:val="24"/>
              </w:rPr>
              <w:t xml:space="preserve"> в ходе учебного эк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 xml:space="preserve">перимента образование капель при охлаждении пара,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основе наблюдения вывод о причинах образования облаков и выпадения дождя.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 в паре</w:t>
            </w:r>
            <w:r w:rsidRPr="00BE497D">
              <w:rPr>
                <w:color w:val="0D0D0D" w:themeColor="text1" w:themeTint="F2"/>
                <w:szCs w:val="24"/>
              </w:rPr>
              <w:t xml:space="preserve">: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рисунок-схему, </w:t>
            </w:r>
            <w:r w:rsidRPr="00BE497D">
              <w:rPr>
                <w:b/>
                <w:color w:val="0D0D0D" w:themeColor="text1" w:themeTint="F2"/>
                <w:szCs w:val="24"/>
              </w:rPr>
              <w:t>объяснять</w:t>
            </w:r>
            <w:r w:rsidRPr="00BE497D">
              <w:rPr>
                <w:color w:val="0D0D0D" w:themeColor="text1" w:themeTint="F2"/>
                <w:szCs w:val="24"/>
              </w:rPr>
              <w:t xml:space="preserve"> с его помощью особенности образования льда; </w:t>
            </w:r>
            <w:r w:rsidRPr="00BE497D">
              <w:rPr>
                <w:b/>
                <w:color w:val="0D0D0D" w:themeColor="text1" w:themeTint="F2"/>
                <w:szCs w:val="24"/>
              </w:rPr>
              <w:t>рассказывать</w:t>
            </w:r>
            <w:r w:rsidRPr="00BE497D">
              <w:rPr>
                <w:color w:val="0D0D0D" w:themeColor="text1" w:themeTint="F2"/>
                <w:szCs w:val="24"/>
              </w:rPr>
              <w:t xml:space="preserve"> по схеме о круговороте воды в природе, осуществлять </w:t>
            </w:r>
            <w:r w:rsidRPr="00BE497D">
              <w:rPr>
                <w:b/>
                <w:color w:val="0D0D0D" w:themeColor="text1" w:themeTint="F2"/>
                <w:szCs w:val="24"/>
              </w:rPr>
              <w:t>взаимопроверку</w:t>
            </w:r>
            <w:r w:rsidRPr="00BE497D">
              <w:rPr>
                <w:color w:val="0D0D0D" w:themeColor="text1" w:themeTint="F2"/>
                <w:szCs w:val="24"/>
              </w:rPr>
              <w:t xml:space="preserve">;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кругооб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рот воды в природе, осуществлять </w:t>
            </w:r>
            <w:r w:rsidRPr="00BE497D">
              <w:rPr>
                <w:b/>
                <w:color w:val="0D0D0D" w:themeColor="text1" w:themeTint="F2"/>
                <w:szCs w:val="24"/>
              </w:rPr>
              <w:t>самопроверку</w:t>
            </w:r>
            <w:r w:rsidRPr="00BE497D">
              <w:rPr>
                <w:color w:val="0D0D0D" w:themeColor="text1" w:themeTint="F2"/>
                <w:szCs w:val="24"/>
              </w:rPr>
              <w:t xml:space="preserve">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12</w:t>
            </w:r>
          </w:p>
        </w:tc>
        <w:tc>
          <w:tcPr>
            <w:tcW w:w="993" w:type="dxa"/>
          </w:tcPr>
          <w:p w:rsidR="00AC561D" w:rsidRPr="00BE497D" w:rsidRDefault="004C31D9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13.10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Берегите воду!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Высказывать предполож</w:t>
            </w:r>
            <w:r w:rsidRPr="00BE497D">
              <w:rPr>
                <w:b/>
                <w:color w:val="0D0D0D" w:themeColor="text1" w:themeTint="F2"/>
                <w:szCs w:val="24"/>
              </w:rPr>
              <w:t>е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ние </w:t>
            </w:r>
            <w:r w:rsidRPr="00BE497D">
              <w:rPr>
                <w:color w:val="0D0D0D" w:themeColor="text1" w:themeTint="F2"/>
                <w:szCs w:val="24"/>
              </w:rPr>
              <w:t>о том, почему нужно беречь воду; находить и использовать при ответе на вопрос цифровые да</w:t>
            </w:r>
            <w:r w:rsidRPr="00BE497D">
              <w:rPr>
                <w:color w:val="0D0D0D" w:themeColor="text1" w:themeTint="F2"/>
                <w:szCs w:val="24"/>
              </w:rPr>
              <w:t>н</w:t>
            </w:r>
            <w:r w:rsidRPr="00BE497D">
              <w:rPr>
                <w:color w:val="0D0D0D" w:themeColor="text1" w:themeTint="F2"/>
                <w:szCs w:val="24"/>
              </w:rPr>
              <w:t>ные из учебника.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Работать в паре</w:t>
            </w:r>
            <w:r w:rsidRPr="00BE497D">
              <w:rPr>
                <w:color w:val="0D0D0D" w:themeColor="text1" w:themeTint="F2"/>
                <w:szCs w:val="24"/>
              </w:rPr>
              <w:t>: извлекать из текста учебника информацию в соответствии с заданием; анализировать схему в учебнике; сопоставлять полученные св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>дения с информацией из текста; рассматривать фотодокументы и высказывать соответствующие суждения; модел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ровать в виде динамической схемы источники загрязнения воды, рассказывать о загрязнении 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 xml:space="preserve">воды с помощью модели; обсуждать способы экономного использования воды.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 интервьюировать </w:t>
            </w:r>
            <w:r w:rsidRPr="00BE497D">
              <w:rPr>
                <w:color w:val="0D0D0D" w:themeColor="text1" w:themeTint="F2"/>
                <w:szCs w:val="24"/>
              </w:rPr>
              <w:t xml:space="preserve">взрослых о мерах охраны чистоты воды в родном городе.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</w:t>
            </w:r>
            <w:r w:rsidRPr="00BE497D">
              <w:rPr>
                <w:b/>
                <w:color w:val="0D0D0D" w:themeColor="text1" w:themeTint="F2"/>
                <w:szCs w:val="24"/>
              </w:rPr>
              <w:t>и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lastRenderedPageBreak/>
              <w:t>13</w:t>
            </w:r>
          </w:p>
        </w:tc>
        <w:tc>
          <w:tcPr>
            <w:tcW w:w="993" w:type="dxa"/>
          </w:tcPr>
          <w:p w:rsidR="00AC561D" w:rsidRPr="00BE497D" w:rsidRDefault="004C31D9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15.10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Как разруш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>ются камни</w:t>
            </w:r>
            <w:r w:rsidR="006D35B3">
              <w:rPr>
                <w:color w:val="0D0D0D" w:themeColor="text1" w:themeTint="F2"/>
                <w:szCs w:val="24"/>
              </w:rPr>
              <w:t>.</w:t>
            </w:r>
          </w:p>
          <w:p w:rsidR="006D35B3" w:rsidRPr="006D35B3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 w:rsidRPr="006D35B3">
              <w:rPr>
                <w:i/>
                <w:color w:val="0D0D0D" w:themeColor="text1" w:themeTint="F2"/>
                <w:szCs w:val="24"/>
              </w:rPr>
              <w:t>Использование пе</w:t>
            </w:r>
            <w:r w:rsidRPr="006D35B3">
              <w:rPr>
                <w:i/>
                <w:color w:val="0D0D0D" w:themeColor="text1" w:themeTint="F2"/>
                <w:szCs w:val="24"/>
              </w:rPr>
              <w:t>с</w:t>
            </w:r>
            <w:r w:rsidRPr="006D35B3">
              <w:rPr>
                <w:i/>
                <w:color w:val="0D0D0D" w:themeColor="text1" w:themeTint="F2"/>
                <w:szCs w:val="24"/>
              </w:rPr>
              <w:t>ка и глины.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Высказывать предполож</w:t>
            </w:r>
            <w:r w:rsidRPr="00BE497D">
              <w:rPr>
                <w:b/>
                <w:color w:val="0D0D0D" w:themeColor="text1" w:themeTint="F2"/>
                <w:szCs w:val="24"/>
              </w:rPr>
              <w:t>е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ние </w:t>
            </w:r>
            <w:r w:rsidRPr="00BE497D">
              <w:rPr>
                <w:color w:val="0D0D0D" w:themeColor="text1" w:themeTint="F2"/>
                <w:szCs w:val="24"/>
              </w:rPr>
              <w:t xml:space="preserve">о причинах разрушения горных пород в природе. </w:t>
            </w:r>
            <w:r w:rsidRPr="00BE497D">
              <w:rPr>
                <w:b/>
                <w:color w:val="0D0D0D" w:themeColor="text1" w:themeTint="F2"/>
                <w:szCs w:val="24"/>
              </w:rPr>
              <w:t>Наблюдать</w:t>
            </w:r>
            <w:r w:rsidRPr="00BE497D">
              <w:rPr>
                <w:color w:val="0D0D0D" w:themeColor="text1" w:themeTint="F2"/>
                <w:szCs w:val="24"/>
              </w:rPr>
              <w:t xml:space="preserve"> процесс расширения твердых тел в ходе учебного эксперимента;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 виде схемы увеличение расстояний между ча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 xml:space="preserve">тицами твердых тел при нагревании и уменьшение – при охлаждении.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цесс разрушения горных пород в результате нагревания, охлаждения, замерзания воды в тр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щинах и укоренения растений в них.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 н</w:t>
            </w:r>
            <w:r w:rsidRPr="00BE497D">
              <w:rPr>
                <w:b/>
                <w:color w:val="0D0D0D" w:themeColor="text1" w:themeTint="F2"/>
                <w:szCs w:val="24"/>
              </w:rPr>
              <w:t>а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блюдать 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фотографировать </w:t>
            </w:r>
            <w:r w:rsidRPr="00BE497D">
              <w:rPr>
                <w:color w:val="0D0D0D" w:themeColor="text1" w:themeTint="F2"/>
                <w:szCs w:val="24"/>
              </w:rPr>
              <w:t xml:space="preserve">в природе проявления разрушения горных пород, </w:t>
            </w:r>
            <w:r w:rsidRPr="00BE497D">
              <w:rPr>
                <w:b/>
                <w:color w:val="0D0D0D" w:themeColor="text1" w:themeTint="F2"/>
                <w:szCs w:val="24"/>
              </w:rPr>
              <w:t>готовить рассказ</w:t>
            </w:r>
            <w:r w:rsidRPr="00BE497D">
              <w:rPr>
                <w:color w:val="0D0D0D" w:themeColor="text1" w:themeTint="F2"/>
                <w:szCs w:val="24"/>
              </w:rPr>
              <w:t xml:space="preserve"> на основе наблюдений.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</w:t>
            </w:r>
            <w:r w:rsidRPr="00BE497D">
              <w:rPr>
                <w:b/>
                <w:color w:val="0D0D0D" w:themeColor="text1" w:themeTint="F2"/>
                <w:szCs w:val="24"/>
              </w:rPr>
              <w:t>и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14</w:t>
            </w:r>
          </w:p>
        </w:tc>
        <w:tc>
          <w:tcPr>
            <w:tcW w:w="993" w:type="dxa"/>
          </w:tcPr>
          <w:p w:rsidR="00AC561D" w:rsidRPr="00BE497D" w:rsidRDefault="004C31D9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20.10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Что такое по</w:t>
            </w:r>
            <w:r w:rsidRPr="00BE497D">
              <w:rPr>
                <w:color w:val="0D0D0D" w:themeColor="text1" w:themeTint="F2"/>
                <w:szCs w:val="24"/>
              </w:rPr>
              <w:t>ч</w:t>
            </w:r>
            <w:r w:rsidRPr="00BE497D">
              <w:rPr>
                <w:color w:val="0D0D0D" w:themeColor="text1" w:themeTint="F2"/>
                <w:szCs w:val="24"/>
              </w:rPr>
              <w:t>ва? Практич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>ская раб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та</w:t>
            </w:r>
            <w:r w:rsidR="006D35B3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Анализировать рисунок учебника по предложенным заданиям и вопросам.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Высказывать предположение (гипотезы) </w:t>
            </w:r>
            <w:r w:rsidRPr="00BE497D">
              <w:rPr>
                <w:color w:val="0D0D0D" w:themeColor="text1" w:themeTint="F2"/>
                <w:szCs w:val="24"/>
              </w:rPr>
              <w:t>о том, п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чему почва плодородна, обосновывать их. </w:t>
            </w:r>
            <w:r w:rsidRPr="00BE497D">
              <w:rPr>
                <w:b/>
                <w:color w:val="0D0D0D" w:themeColor="text1" w:themeTint="F2"/>
                <w:szCs w:val="24"/>
              </w:rPr>
              <w:t>Практическая работа: исслед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состав почвы в ходе учебного эксперимента, использовать полученные данные для проверки выдвинутых г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потез.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схему связей почвы и растения; на основе схемы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связи почвы и растений.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вопрос о взаимосвязи живого и неживого в почве.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процессы образования и разрушения почвы;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</w:t>
            </w:r>
            <w:r w:rsidRPr="00BE497D">
              <w:rPr>
                <w:b/>
                <w:color w:val="0D0D0D" w:themeColor="text1" w:themeTint="F2"/>
                <w:szCs w:val="24"/>
              </w:rPr>
              <w:t>е</w:t>
            </w:r>
            <w:r w:rsidRPr="00BE497D">
              <w:rPr>
                <w:b/>
                <w:color w:val="0D0D0D" w:themeColor="text1" w:themeTint="F2"/>
                <w:szCs w:val="24"/>
              </w:rPr>
              <w:t>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меры по охране почвы от разрушения (на основе материала учебника о деятел</w:t>
            </w:r>
            <w:r w:rsidRPr="00BE497D">
              <w:rPr>
                <w:color w:val="0D0D0D" w:themeColor="text1" w:themeTint="F2"/>
                <w:szCs w:val="24"/>
              </w:rPr>
              <w:t>ь</w:t>
            </w:r>
            <w:r w:rsidRPr="00BE497D">
              <w:rPr>
                <w:color w:val="0D0D0D" w:themeColor="text1" w:themeTint="F2"/>
                <w:szCs w:val="24"/>
              </w:rPr>
              <w:t xml:space="preserve">ности В.В.Докучаева).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рассказ «Уважайте жизнь дождевого червя» из книги «Великан на поляне».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15</w:t>
            </w:r>
          </w:p>
        </w:tc>
        <w:tc>
          <w:tcPr>
            <w:tcW w:w="993" w:type="dxa"/>
          </w:tcPr>
          <w:p w:rsidR="00AC561D" w:rsidRPr="00BE497D" w:rsidRDefault="004C31D9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22.10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Разнообразие ра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>тений</w:t>
            </w:r>
            <w:r w:rsidR="006D35B3">
              <w:rPr>
                <w:color w:val="0D0D0D" w:themeColor="text1" w:themeTint="F2"/>
                <w:szCs w:val="24"/>
              </w:rPr>
              <w:t>.</w:t>
            </w:r>
          </w:p>
          <w:p w:rsidR="006D35B3" w:rsidRPr="006D35B3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 w:rsidRPr="006D35B3">
              <w:rPr>
                <w:i/>
                <w:color w:val="0D0D0D" w:themeColor="text1" w:themeTint="F2"/>
                <w:szCs w:val="24"/>
              </w:rPr>
              <w:t>Растения н</w:t>
            </w:r>
            <w:r w:rsidRPr="006D35B3">
              <w:rPr>
                <w:i/>
                <w:color w:val="0D0D0D" w:themeColor="text1" w:themeTint="F2"/>
                <w:szCs w:val="24"/>
              </w:rPr>
              <w:t>а</w:t>
            </w:r>
            <w:r w:rsidRPr="006D35B3">
              <w:rPr>
                <w:i/>
                <w:color w:val="0D0D0D" w:themeColor="text1" w:themeTint="F2"/>
                <w:szCs w:val="24"/>
              </w:rPr>
              <w:t>шего края.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Доказывать</w:t>
            </w:r>
            <w:r w:rsidRPr="00BE497D">
              <w:rPr>
                <w:color w:val="0D0D0D" w:themeColor="text1" w:themeTint="F2"/>
                <w:szCs w:val="24"/>
              </w:rPr>
              <w:t xml:space="preserve">, используя свои знания и рисунок учебника, что растения очень разнообразны. </w:t>
            </w:r>
            <w:r w:rsidRPr="00BE497D">
              <w:rPr>
                <w:b/>
                <w:color w:val="0D0D0D" w:themeColor="text1" w:themeTint="F2"/>
                <w:szCs w:val="24"/>
              </w:rPr>
              <w:t>Знакомиться</w:t>
            </w:r>
            <w:r w:rsidRPr="00BE497D">
              <w:rPr>
                <w:color w:val="0D0D0D" w:themeColor="text1" w:themeTint="F2"/>
                <w:szCs w:val="24"/>
              </w:rPr>
              <w:t xml:space="preserve"> с группами раст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ний по материалам учебника.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 в группе</w:t>
            </w:r>
            <w:r w:rsidRPr="00BE497D">
              <w:rPr>
                <w:color w:val="0D0D0D" w:themeColor="text1" w:themeTint="F2"/>
                <w:szCs w:val="24"/>
              </w:rPr>
              <w:t xml:space="preserve">: </w:t>
            </w:r>
            <w:r w:rsidRPr="00BE497D">
              <w:rPr>
                <w:b/>
                <w:color w:val="0D0D0D" w:themeColor="text1" w:themeTint="F2"/>
                <w:szCs w:val="24"/>
              </w:rPr>
              <w:t>классифицировать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растения из предложе</w:t>
            </w:r>
            <w:r w:rsidRPr="00BE497D">
              <w:rPr>
                <w:color w:val="0D0D0D" w:themeColor="text1" w:themeTint="F2"/>
                <w:szCs w:val="24"/>
              </w:rPr>
              <w:t>н</w:t>
            </w:r>
            <w:r w:rsidRPr="00BE497D">
              <w:rPr>
                <w:color w:val="0D0D0D" w:themeColor="text1" w:themeTint="F2"/>
                <w:szCs w:val="24"/>
              </w:rPr>
              <w:t>ного списка, предлагать подобные задания одноклассникам, проверять и оцен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вать их ответы;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знакомиться </w:t>
            </w:r>
            <w:r w:rsidRPr="00BE497D">
              <w:rPr>
                <w:color w:val="0D0D0D" w:themeColor="text1" w:themeTint="F2"/>
                <w:szCs w:val="24"/>
              </w:rPr>
              <w:t xml:space="preserve">по учебнику с понятием «виды растений»; </w:t>
            </w:r>
            <w:r w:rsidRPr="00BE497D">
              <w:rPr>
                <w:b/>
                <w:color w:val="0D0D0D" w:themeColor="text1" w:themeTint="F2"/>
                <w:szCs w:val="24"/>
              </w:rPr>
              <w:t>использовать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предложенную инфо</w:t>
            </w:r>
            <w:r w:rsidRPr="00BE497D">
              <w:rPr>
                <w:color w:val="0D0D0D" w:themeColor="text1" w:themeTint="F2"/>
                <w:szCs w:val="24"/>
              </w:rPr>
              <w:t>р</w:t>
            </w:r>
            <w:r w:rsidRPr="00BE497D">
              <w:rPr>
                <w:color w:val="0D0D0D" w:themeColor="text1" w:themeTint="F2"/>
                <w:szCs w:val="24"/>
              </w:rPr>
              <w:t xml:space="preserve">мацию при характеристике групп растений; </w:t>
            </w:r>
            <w:r w:rsidRPr="00BE497D">
              <w:rPr>
                <w:b/>
                <w:color w:val="0D0D0D" w:themeColor="text1" w:themeTint="F2"/>
                <w:szCs w:val="24"/>
              </w:rPr>
              <w:t>определять</w:t>
            </w:r>
            <w:r w:rsidRPr="00BE497D">
              <w:rPr>
                <w:color w:val="0D0D0D" w:themeColor="text1" w:themeTint="F2"/>
                <w:szCs w:val="24"/>
              </w:rPr>
              <w:t xml:space="preserve"> растения с помощью атласа-определителя, осуществлять </w:t>
            </w:r>
            <w:r w:rsidRPr="00BE497D">
              <w:rPr>
                <w:b/>
                <w:color w:val="0D0D0D" w:themeColor="text1" w:themeTint="F2"/>
                <w:szCs w:val="24"/>
              </w:rPr>
              <w:t>взаимопроверку</w:t>
            </w:r>
            <w:r w:rsidRPr="00BE497D">
              <w:rPr>
                <w:color w:val="0D0D0D" w:themeColor="text1" w:themeTint="F2"/>
                <w:szCs w:val="24"/>
              </w:rPr>
              <w:t xml:space="preserve">. </w:t>
            </w:r>
            <w:r w:rsidRPr="00BE497D">
              <w:rPr>
                <w:b/>
                <w:color w:val="0D0D0D" w:themeColor="text1" w:themeTint="F2"/>
                <w:szCs w:val="24"/>
              </w:rPr>
              <w:t>Приводить примеры</w:t>
            </w:r>
            <w:r w:rsidRPr="00BE497D">
              <w:rPr>
                <w:color w:val="0D0D0D" w:themeColor="text1" w:themeTint="F2"/>
                <w:szCs w:val="24"/>
              </w:rPr>
              <w:t xml:space="preserve"> ра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 xml:space="preserve">тений разных групп и видов с помощью атласа-определителя. Используя книгу «Зеленые страницы», </w:t>
            </w:r>
            <w:r w:rsidRPr="00BE497D">
              <w:rPr>
                <w:b/>
                <w:color w:val="0D0D0D" w:themeColor="text1" w:themeTint="F2"/>
                <w:szCs w:val="24"/>
              </w:rPr>
              <w:t>подготавливать сообщение</w:t>
            </w:r>
            <w:r w:rsidRPr="00BE497D">
              <w:rPr>
                <w:color w:val="0D0D0D" w:themeColor="text1" w:themeTint="F2"/>
                <w:szCs w:val="24"/>
              </w:rPr>
              <w:t xml:space="preserve"> об одном из видов растений любой группы. </w:t>
            </w:r>
            <w:r w:rsidRPr="00BE497D">
              <w:rPr>
                <w:b/>
                <w:color w:val="0D0D0D" w:themeColor="text1" w:themeTint="F2"/>
                <w:szCs w:val="24"/>
              </w:rPr>
              <w:t>Фо</w:t>
            </w:r>
            <w:r w:rsidRPr="00BE497D">
              <w:rPr>
                <w:b/>
                <w:color w:val="0D0D0D" w:themeColor="text1" w:themeTint="F2"/>
                <w:szCs w:val="24"/>
              </w:rPr>
              <w:t>р</w:t>
            </w:r>
            <w:r w:rsidRPr="00BE497D">
              <w:rPr>
                <w:b/>
                <w:color w:val="0D0D0D" w:themeColor="text1" w:themeTint="F2"/>
                <w:szCs w:val="24"/>
              </w:rPr>
              <w:t>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16</w:t>
            </w:r>
          </w:p>
        </w:tc>
        <w:tc>
          <w:tcPr>
            <w:tcW w:w="993" w:type="dxa"/>
          </w:tcPr>
          <w:p w:rsidR="00AC561D" w:rsidRPr="00BE497D" w:rsidRDefault="004C31D9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27.10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Солнце, раст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>ние и мы с в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>ми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lastRenderedPageBreak/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Выявлять</w:t>
            </w:r>
            <w:r w:rsidRPr="00BE497D">
              <w:rPr>
                <w:color w:val="0D0D0D" w:themeColor="text1" w:themeTint="F2"/>
                <w:szCs w:val="24"/>
              </w:rPr>
              <w:t xml:space="preserve"> с помощью схемы 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 xml:space="preserve">сходство и различие процессов питания и дыхания растений.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процессы д</w:t>
            </w:r>
            <w:r w:rsidRPr="00BE497D">
              <w:rPr>
                <w:color w:val="0D0D0D" w:themeColor="text1" w:themeTint="F2"/>
                <w:szCs w:val="24"/>
              </w:rPr>
              <w:t>ы</w:t>
            </w:r>
            <w:r w:rsidRPr="00BE497D">
              <w:rPr>
                <w:color w:val="0D0D0D" w:themeColor="text1" w:themeTint="F2"/>
                <w:szCs w:val="24"/>
              </w:rPr>
              <w:t xml:space="preserve">хания и питания растений,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рассказывать </w:t>
            </w:r>
            <w:r w:rsidRPr="00BE497D">
              <w:rPr>
                <w:color w:val="0D0D0D" w:themeColor="text1" w:themeTint="F2"/>
                <w:szCs w:val="24"/>
              </w:rPr>
              <w:t xml:space="preserve">об этих процессах  помощью выполненной схемы. </w:t>
            </w:r>
            <w:r w:rsidRPr="00BE497D">
              <w:rPr>
                <w:b/>
                <w:color w:val="0D0D0D" w:themeColor="text1" w:themeTint="F2"/>
                <w:szCs w:val="24"/>
              </w:rPr>
              <w:t>Выя</w:t>
            </w:r>
            <w:r w:rsidRPr="00BE497D">
              <w:rPr>
                <w:b/>
                <w:color w:val="0D0D0D" w:themeColor="text1" w:themeTint="F2"/>
                <w:szCs w:val="24"/>
              </w:rPr>
              <w:t>в</w:t>
            </w:r>
            <w:r w:rsidRPr="00BE497D">
              <w:rPr>
                <w:b/>
                <w:color w:val="0D0D0D" w:themeColor="text1" w:themeTint="F2"/>
                <w:szCs w:val="24"/>
              </w:rPr>
              <w:t>лять</w:t>
            </w:r>
            <w:r w:rsidRPr="00BE497D">
              <w:rPr>
                <w:color w:val="0D0D0D" w:themeColor="text1" w:themeTint="F2"/>
                <w:szCs w:val="24"/>
              </w:rPr>
              <w:t xml:space="preserve"> роль листьев, стебля и корня в питании растений. </w:t>
            </w:r>
            <w:r w:rsidRPr="00BE497D">
              <w:rPr>
                <w:b/>
                <w:color w:val="0D0D0D" w:themeColor="text1" w:themeTint="F2"/>
                <w:szCs w:val="24"/>
              </w:rPr>
              <w:t>Доказывать</w:t>
            </w:r>
            <w:r w:rsidRPr="00BE497D">
              <w:rPr>
                <w:color w:val="0D0D0D" w:themeColor="text1" w:themeTint="F2"/>
                <w:szCs w:val="24"/>
              </w:rPr>
              <w:t>, что без растений нево</w:t>
            </w:r>
            <w:r w:rsidRPr="00BE497D">
              <w:rPr>
                <w:color w:val="0D0D0D" w:themeColor="text1" w:themeTint="F2"/>
                <w:szCs w:val="24"/>
              </w:rPr>
              <w:t>з</w:t>
            </w:r>
            <w:r w:rsidRPr="00BE497D">
              <w:rPr>
                <w:color w:val="0D0D0D" w:themeColor="text1" w:themeTint="F2"/>
                <w:szCs w:val="24"/>
              </w:rPr>
              <w:t xml:space="preserve">можна жизнь животных и человека.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</w:t>
            </w:r>
            <w:r w:rsidRPr="00BE497D">
              <w:rPr>
                <w:b/>
                <w:color w:val="0D0D0D" w:themeColor="text1" w:themeTint="F2"/>
                <w:szCs w:val="24"/>
              </w:rPr>
              <w:t>е</w:t>
            </w:r>
            <w:r w:rsidRPr="00BE497D">
              <w:rPr>
                <w:b/>
                <w:color w:val="0D0D0D" w:themeColor="text1" w:themeTint="F2"/>
                <w:szCs w:val="24"/>
              </w:rPr>
              <w:t>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lastRenderedPageBreak/>
              <w:t>17</w:t>
            </w:r>
          </w:p>
        </w:tc>
        <w:tc>
          <w:tcPr>
            <w:tcW w:w="993" w:type="dxa"/>
          </w:tcPr>
          <w:p w:rsidR="00AC561D" w:rsidRPr="00BE497D" w:rsidRDefault="004C31D9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29.10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Размножение и развитие ра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>тений</w:t>
            </w:r>
            <w:r w:rsidR="006D35B3">
              <w:rPr>
                <w:color w:val="0D0D0D" w:themeColor="text1" w:themeTint="F2"/>
                <w:szCs w:val="24"/>
              </w:rPr>
              <w:t>.</w:t>
            </w:r>
          </w:p>
          <w:p w:rsidR="00AC561D" w:rsidRPr="006D35B3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 w:rsidRPr="006D35B3">
              <w:rPr>
                <w:i/>
                <w:color w:val="0D0D0D" w:themeColor="text1" w:themeTint="F2"/>
                <w:szCs w:val="24"/>
              </w:rPr>
              <w:t>Ягоды нашего края.</w:t>
            </w:r>
          </w:p>
        </w:tc>
        <w:tc>
          <w:tcPr>
            <w:tcW w:w="10142" w:type="dxa"/>
            <w:vMerge w:val="restart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условия, необходимые для размножения растения и их распространения. 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Наблюдать</w:t>
            </w:r>
            <w:r w:rsidRPr="00BE497D">
              <w:rPr>
                <w:color w:val="0D0D0D" w:themeColor="text1" w:themeTint="F2"/>
                <w:szCs w:val="24"/>
              </w:rPr>
              <w:t xml:space="preserve"> в природе, как распространяются семена деревьев. 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Выявлять</w:t>
            </w:r>
            <w:r w:rsidRPr="00BE497D">
              <w:rPr>
                <w:color w:val="0D0D0D" w:themeColor="text1" w:themeTint="F2"/>
                <w:szCs w:val="24"/>
              </w:rPr>
              <w:t xml:space="preserve"> роль животных в размножении и развитии растений. 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 помощью схем стадии развития растения из семени. 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 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</w:t>
            </w:r>
            <w:r w:rsidRPr="00BE497D">
              <w:rPr>
                <w:b/>
                <w:color w:val="0D0D0D" w:themeColor="text1" w:themeTint="F2"/>
                <w:szCs w:val="24"/>
              </w:rPr>
              <w:t>и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18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i/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Охрана раст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>ний</w:t>
            </w:r>
            <w:r w:rsidR="006D35B3">
              <w:rPr>
                <w:color w:val="0D0D0D" w:themeColor="text1" w:themeTint="F2"/>
                <w:szCs w:val="24"/>
              </w:rPr>
              <w:t xml:space="preserve">. </w:t>
            </w:r>
            <w:r w:rsidR="006D35B3" w:rsidRPr="006D35B3">
              <w:rPr>
                <w:i/>
                <w:color w:val="0D0D0D" w:themeColor="text1" w:themeTint="F2"/>
                <w:szCs w:val="24"/>
              </w:rPr>
              <w:t>Редкие растения. Л</w:t>
            </w:r>
            <w:r w:rsidR="006D35B3" w:rsidRPr="006D35B3">
              <w:rPr>
                <w:i/>
                <w:color w:val="0D0D0D" w:themeColor="text1" w:themeTint="F2"/>
                <w:szCs w:val="24"/>
              </w:rPr>
              <w:t>е</w:t>
            </w:r>
            <w:r w:rsidR="006D35B3" w:rsidRPr="006D35B3">
              <w:rPr>
                <w:i/>
                <w:color w:val="0D0D0D" w:themeColor="text1" w:themeTint="F2"/>
                <w:szCs w:val="24"/>
              </w:rPr>
              <w:t>карственные раст</w:t>
            </w:r>
            <w:r w:rsidR="006D35B3" w:rsidRPr="006D35B3">
              <w:rPr>
                <w:i/>
                <w:color w:val="0D0D0D" w:themeColor="text1" w:themeTint="F2"/>
                <w:szCs w:val="24"/>
              </w:rPr>
              <w:t>е</w:t>
            </w:r>
            <w:r w:rsidR="006D35B3" w:rsidRPr="006D35B3">
              <w:rPr>
                <w:i/>
                <w:color w:val="0D0D0D" w:themeColor="text1" w:themeTint="F2"/>
                <w:szCs w:val="24"/>
              </w:rPr>
              <w:t>ния.</w:t>
            </w:r>
          </w:p>
        </w:tc>
        <w:tc>
          <w:tcPr>
            <w:tcW w:w="10142" w:type="dxa"/>
            <w:vMerge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19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Разнообразие ж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вотных</w:t>
            </w:r>
            <w:r w:rsidR="006D35B3">
              <w:rPr>
                <w:color w:val="0D0D0D" w:themeColor="text1" w:themeTint="F2"/>
                <w:szCs w:val="24"/>
              </w:rPr>
              <w:t>.</w:t>
            </w:r>
          </w:p>
          <w:p w:rsidR="006D35B3" w:rsidRPr="006D35B3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 w:rsidRPr="006D35B3">
              <w:rPr>
                <w:i/>
                <w:color w:val="0D0D0D" w:themeColor="text1" w:themeTint="F2"/>
                <w:szCs w:val="24"/>
              </w:rPr>
              <w:t>Животные н</w:t>
            </w:r>
            <w:r w:rsidRPr="006D35B3">
              <w:rPr>
                <w:i/>
                <w:color w:val="0D0D0D" w:themeColor="text1" w:themeTint="F2"/>
                <w:szCs w:val="24"/>
              </w:rPr>
              <w:t>а</w:t>
            </w:r>
            <w:r w:rsidRPr="006D35B3">
              <w:rPr>
                <w:i/>
                <w:color w:val="0D0D0D" w:themeColor="text1" w:themeTint="F2"/>
                <w:szCs w:val="24"/>
              </w:rPr>
              <w:t>шего края. Приспособл</w:t>
            </w:r>
            <w:r w:rsidRPr="006D35B3">
              <w:rPr>
                <w:i/>
                <w:color w:val="0D0D0D" w:themeColor="text1" w:themeTint="F2"/>
                <w:szCs w:val="24"/>
              </w:rPr>
              <w:t>е</w:t>
            </w:r>
            <w:r w:rsidRPr="006D35B3">
              <w:rPr>
                <w:i/>
                <w:color w:val="0D0D0D" w:themeColor="text1" w:themeTint="F2"/>
                <w:szCs w:val="24"/>
              </w:rPr>
              <w:t>ние к условиям жизни на С</w:t>
            </w:r>
            <w:r w:rsidRPr="006D35B3">
              <w:rPr>
                <w:i/>
                <w:color w:val="0D0D0D" w:themeColor="text1" w:themeTint="F2"/>
                <w:szCs w:val="24"/>
              </w:rPr>
              <w:t>е</w:t>
            </w:r>
            <w:r w:rsidRPr="006D35B3">
              <w:rPr>
                <w:i/>
                <w:color w:val="0D0D0D" w:themeColor="text1" w:themeTint="F2"/>
                <w:szCs w:val="24"/>
              </w:rPr>
              <w:t>вере.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Актуализировать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сведения, п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лученные 1 – 2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классах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>, об исчезающих и редких растениях, Красной книге, правилах повед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ния в природе.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факторы отрицательного воздействия человека на мир раст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ний.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материалы книги «Великан на поляне» с целью выяснения пр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вил поведения человека в природе. </w:t>
            </w:r>
            <w:r w:rsidRPr="00BE497D">
              <w:rPr>
                <w:b/>
                <w:color w:val="0D0D0D" w:themeColor="text1" w:themeTint="F2"/>
                <w:szCs w:val="24"/>
              </w:rPr>
              <w:t>Оформлять</w:t>
            </w:r>
            <w:r w:rsidRPr="00BE497D">
              <w:rPr>
                <w:color w:val="0D0D0D" w:themeColor="text1" w:themeTint="F2"/>
                <w:szCs w:val="24"/>
              </w:rPr>
              <w:t xml:space="preserve"> памятку (книжку) «Берегите растения».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</w:t>
            </w:r>
            <w:r w:rsidRPr="00BE497D">
              <w:rPr>
                <w:color w:val="0D0D0D" w:themeColor="text1" w:themeTint="F2"/>
                <w:szCs w:val="24"/>
              </w:rPr>
              <w:t>ы</w:t>
            </w:r>
            <w:r w:rsidRPr="00BE497D">
              <w:rPr>
                <w:color w:val="0D0D0D" w:themeColor="text1" w:themeTint="F2"/>
                <w:szCs w:val="24"/>
              </w:rPr>
              <w:t xml:space="preserve">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20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 xml:space="preserve">Кто есть кто? </w:t>
            </w:r>
          </w:p>
          <w:p w:rsidR="00AC561D" w:rsidRPr="00BE497D" w:rsidRDefault="00AC561D" w:rsidP="00C00EC7">
            <w:pPr>
              <w:rPr>
                <w:b/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Проект «Ра</w:t>
            </w:r>
            <w:r w:rsidRPr="00BE497D">
              <w:rPr>
                <w:b/>
                <w:color w:val="0D0D0D" w:themeColor="text1" w:themeTint="F2"/>
                <w:szCs w:val="24"/>
              </w:rPr>
              <w:t>з</w:t>
            </w:r>
            <w:r w:rsidRPr="00BE497D">
              <w:rPr>
                <w:b/>
                <w:color w:val="0D0D0D" w:themeColor="text1" w:themeTint="F2"/>
                <w:szCs w:val="24"/>
              </w:rPr>
              <w:t>нообразие природы ро</w:t>
            </w:r>
            <w:r w:rsidRPr="00BE497D">
              <w:rPr>
                <w:b/>
                <w:color w:val="0D0D0D" w:themeColor="text1" w:themeTint="F2"/>
                <w:szCs w:val="24"/>
              </w:rPr>
              <w:t>д</w:t>
            </w:r>
            <w:r w:rsidRPr="00BE497D">
              <w:rPr>
                <w:b/>
                <w:color w:val="0D0D0D" w:themeColor="text1" w:themeTint="F2"/>
                <w:szCs w:val="24"/>
              </w:rPr>
              <w:t>ного края»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Актуализировать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знания о ж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вотном мире, полученные в 1 – 2 классах. </w:t>
            </w:r>
            <w:r w:rsidRPr="00BE497D">
              <w:rPr>
                <w:b/>
                <w:color w:val="0D0D0D" w:themeColor="text1" w:themeTint="F2"/>
                <w:szCs w:val="24"/>
              </w:rPr>
              <w:t>Классифицировать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животных из списка, предл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женного одноклассниками. Приводить примеры животных групп. С помощью атласа – опред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лителя «От земли до неба»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определять </w:t>
            </w:r>
            <w:r w:rsidRPr="00BE497D">
              <w:rPr>
                <w:color w:val="0D0D0D" w:themeColor="text1" w:themeTint="F2"/>
                <w:szCs w:val="24"/>
              </w:rPr>
              <w:t xml:space="preserve">животных, изображенных на рисунках, и </w:t>
            </w:r>
            <w:r w:rsidRPr="00BE497D">
              <w:rPr>
                <w:b/>
                <w:color w:val="0D0D0D" w:themeColor="text1" w:themeTint="F2"/>
                <w:szCs w:val="24"/>
              </w:rPr>
              <w:t>относить</w:t>
            </w:r>
            <w:r w:rsidRPr="00BE497D">
              <w:rPr>
                <w:color w:val="0D0D0D" w:themeColor="text1" w:themeTint="F2"/>
                <w:szCs w:val="24"/>
              </w:rPr>
              <w:t xml:space="preserve"> их к определенной группе.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рассказ «История с пиявкой» из книги «Великан на поляне».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электронным приложением к учебнику.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r w:rsidRPr="00BE497D">
              <w:rPr>
                <w:color w:val="0D0D0D" w:themeColor="text1" w:themeTint="F2"/>
                <w:szCs w:val="24"/>
              </w:rPr>
              <w:t>с терминологическим словар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ком.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</w:t>
            </w:r>
            <w:r w:rsidRPr="00BE497D">
              <w:rPr>
                <w:b/>
                <w:color w:val="0D0D0D" w:themeColor="text1" w:themeTint="F2"/>
                <w:szCs w:val="24"/>
              </w:rPr>
              <w:t>е</w:t>
            </w:r>
            <w:r w:rsidRPr="00BE497D">
              <w:rPr>
                <w:b/>
                <w:color w:val="0D0D0D" w:themeColor="text1" w:themeTint="F2"/>
                <w:szCs w:val="24"/>
              </w:rPr>
              <w:t>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21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Размножение и развитие ж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вотных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животных по типу питания. </w:t>
            </w:r>
            <w:r w:rsidRPr="00BE497D">
              <w:rPr>
                <w:b/>
                <w:color w:val="0D0D0D" w:themeColor="text1" w:themeTint="F2"/>
                <w:szCs w:val="24"/>
              </w:rPr>
              <w:t>Приводить</w:t>
            </w:r>
            <w:r w:rsidRPr="00BE497D">
              <w:rPr>
                <w:color w:val="0D0D0D" w:themeColor="text1" w:themeTint="F2"/>
                <w:szCs w:val="24"/>
              </w:rPr>
              <w:t xml:space="preserve"> примеры животных по типу питания.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схемы цепей питания.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защитные приспособления растений и животных. Обсуждать мат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 xml:space="preserve">риал книги «Зеленые страницы» о божьих коровках. Обсуждать роль животных в поддержании равновесия в природе.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отвечать </w:t>
            </w:r>
            <w:r w:rsidRPr="00BE497D">
              <w:rPr>
                <w:color w:val="0D0D0D" w:themeColor="text1" w:themeTint="F2"/>
                <w:szCs w:val="24"/>
              </w:rPr>
              <w:t>на итог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lastRenderedPageBreak/>
              <w:t>22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6D35B3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Охрана живо</w:t>
            </w:r>
            <w:r w:rsidRPr="00BE497D">
              <w:rPr>
                <w:color w:val="0D0D0D" w:themeColor="text1" w:themeTint="F2"/>
                <w:szCs w:val="24"/>
              </w:rPr>
              <w:t>т</w:t>
            </w:r>
            <w:r w:rsidRPr="00BE497D">
              <w:rPr>
                <w:color w:val="0D0D0D" w:themeColor="text1" w:themeTint="F2"/>
                <w:szCs w:val="24"/>
              </w:rPr>
              <w:t>ных</w:t>
            </w:r>
            <w:r w:rsidR="006D35B3">
              <w:rPr>
                <w:color w:val="0D0D0D" w:themeColor="text1" w:themeTint="F2"/>
                <w:szCs w:val="24"/>
              </w:rPr>
              <w:t xml:space="preserve">. </w:t>
            </w:r>
          </w:p>
          <w:p w:rsidR="00AC561D" w:rsidRPr="006D35B3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 w:rsidRPr="006D35B3">
              <w:rPr>
                <w:i/>
                <w:color w:val="0D0D0D" w:themeColor="text1" w:themeTint="F2"/>
                <w:szCs w:val="24"/>
              </w:rPr>
              <w:t>Редкие ж</w:t>
            </w:r>
            <w:r w:rsidRPr="006D35B3">
              <w:rPr>
                <w:i/>
                <w:color w:val="0D0D0D" w:themeColor="text1" w:themeTint="F2"/>
                <w:szCs w:val="24"/>
              </w:rPr>
              <w:t>и</w:t>
            </w:r>
            <w:r w:rsidRPr="006D35B3">
              <w:rPr>
                <w:i/>
                <w:color w:val="0D0D0D" w:themeColor="text1" w:themeTint="F2"/>
                <w:szCs w:val="24"/>
              </w:rPr>
              <w:t>вотные. Охр</w:t>
            </w:r>
            <w:r w:rsidRPr="006D35B3">
              <w:rPr>
                <w:i/>
                <w:color w:val="0D0D0D" w:themeColor="text1" w:themeTint="F2"/>
                <w:szCs w:val="24"/>
              </w:rPr>
              <w:t>а</w:t>
            </w:r>
            <w:r w:rsidRPr="006D35B3">
              <w:rPr>
                <w:i/>
                <w:color w:val="0D0D0D" w:themeColor="text1" w:themeTint="F2"/>
                <w:szCs w:val="24"/>
              </w:rPr>
              <w:t>на животных нашего края. Заповедн</w:t>
            </w:r>
            <w:r w:rsidRPr="006D35B3">
              <w:rPr>
                <w:i/>
                <w:color w:val="0D0D0D" w:themeColor="text1" w:themeTint="F2"/>
                <w:szCs w:val="24"/>
              </w:rPr>
              <w:t>и</w:t>
            </w:r>
            <w:r w:rsidRPr="006D35B3">
              <w:rPr>
                <w:i/>
                <w:color w:val="0D0D0D" w:themeColor="text1" w:themeTint="F2"/>
                <w:szCs w:val="24"/>
              </w:rPr>
              <w:t xml:space="preserve">ки </w:t>
            </w:r>
            <w:proofErr w:type="spellStart"/>
            <w:r w:rsidRPr="006D35B3">
              <w:rPr>
                <w:i/>
                <w:color w:val="0D0D0D" w:themeColor="text1" w:themeTint="F2"/>
                <w:szCs w:val="24"/>
              </w:rPr>
              <w:t>Югры</w:t>
            </w:r>
            <w:proofErr w:type="spellEnd"/>
            <w:r w:rsidRPr="006D35B3">
              <w:rPr>
                <w:i/>
                <w:color w:val="0D0D0D" w:themeColor="text1" w:themeTint="F2"/>
                <w:szCs w:val="24"/>
              </w:rPr>
              <w:t>.</w:t>
            </w:r>
          </w:p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01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факторы отрицательного воздействия человека на животный мир. С пом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щью атласа-определителя и электронного приложения </w:t>
            </w:r>
            <w:r w:rsidRPr="00BE497D">
              <w:rPr>
                <w:b/>
                <w:color w:val="0D0D0D" w:themeColor="text1" w:themeTint="F2"/>
                <w:szCs w:val="24"/>
              </w:rPr>
              <w:t>определять</w:t>
            </w:r>
            <w:r w:rsidRPr="00BE497D">
              <w:rPr>
                <w:color w:val="0D0D0D" w:themeColor="text1" w:themeTint="F2"/>
                <w:szCs w:val="24"/>
              </w:rPr>
              <w:t xml:space="preserve"> животных, занесенных в Красную книгу России.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Обсуждать </w:t>
            </w:r>
            <w:r w:rsidRPr="00BE497D">
              <w:rPr>
                <w:color w:val="0D0D0D" w:themeColor="text1" w:themeTint="F2"/>
                <w:szCs w:val="24"/>
              </w:rPr>
              <w:t xml:space="preserve">меры по охране животных.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матери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лы книги «Великан на поляне» об исчезновении животных.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Формулировать </w:t>
            </w:r>
            <w:r w:rsidRPr="00BE497D">
              <w:rPr>
                <w:color w:val="0D0D0D" w:themeColor="text1" w:themeTint="F2"/>
                <w:szCs w:val="24"/>
              </w:rPr>
              <w:t xml:space="preserve">с помощью экологических знаков правила поведения в природе. С помощью дополнительной литературы </w:t>
            </w:r>
            <w:r w:rsidRPr="00BE497D">
              <w:rPr>
                <w:b/>
                <w:color w:val="0D0D0D" w:themeColor="text1" w:themeTint="F2"/>
                <w:szCs w:val="24"/>
              </w:rPr>
              <w:t>готовить</w:t>
            </w:r>
            <w:r w:rsidRPr="00BE497D">
              <w:rPr>
                <w:color w:val="0D0D0D" w:themeColor="text1" w:themeTint="F2"/>
                <w:szCs w:val="24"/>
              </w:rPr>
              <w:t xml:space="preserve"> соо</w:t>
            </w:r>
            <w:r w:rsidRPr="00BE497D">
              <w:rPr>
                <w:color w:val="0D0D0D" w:themeColor="text1" w:themeTint="F2"/>
                <w:szCs w:val="24"/>
              </w:rPr>
              <w:t>б</w:t>
            </w:r>
            <w:r w:rsidRPr="00BE497D">
              <w:rPr>
                <w:color w:val="0D0D0D" w:themeColor="text1" w:themeTint="F2"/>
                <w:szCs w:val="24"/>
              </w:rPr>
              <w:t xml:space="preserve">щение о животных, занесенных в Красную книгу, которые не изучались ранее.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Создать </w:t>
            </w:r>
            <w:r w:rsidRPr="00BE497D">
              <w:rPr>
                <w:color w:val="0D0D0D" w:themeColor="text1" w:themeTint="F2"/>
                <w:szCs w:val="24"/>
              </w:rPr>
              <w:t>кни</w:t>
            </w:r>
            <w:r w:rsidRPr="00BE497D">
              <w:rPr>
                <w:color w:val="0D0D0D" w:themeColor="text1" w:themeTint="F2"/>
                <w:szCs w:val="24"/>
              </w:rPr>
              <w:t>ж</w:t>
            </w:r>
            <w:r w:rsidRPr="00BE497D">
              <w:rPr>
                <w:color w:val="0D0D0D" w:themeColor="text1" w:themeTint="F2"/>
                <w:szCs w:val="24"/>
              </w:rPr>
              <w:t xml:space="preserve">ку-малышку «Береги животных».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</w:t>
            </w:r>
            <w:r w:rsidRPr="00BE497D">
              <w:rPr>
                <w:color w:val="0D0D0D" w:themeColor="text1" w:themeTint="F2"/>
                <w:szCs w:val="24"/>
              </w:rPr>
              <w:t>н</w:t>
            </w:r>
            <w:r w:rsidRPr="00BE497D">
              <w:rPr>
                <w:color w:val="0D0D0D" w:themeColor="text1" w:themeTint="F2"/>
                <w:szCs w:val="24"/>
              </w:rPr>
              <w:t xml:space="preserve">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23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В царстве гр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бов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животных ра</w:t>
            </w:r>
            <w:r w:rsidRPr="00BE497D">
              <w:rPr>
                <w:color w:val="0D0D0D" w:themeColor="text1" w:themeTint="F2"/>
                <w:szCs w:val="24"/>
              </w:rPr>
              <w:t>з</w:t>
            </w:r>
            <w:r w:rsidRPr="00BE497D">
              <w:rPr>
                <w:color w:val="0D0D0D" w:themeColor="text1" w:themeTint="F2"/>
                <w:szCs w:val="24"/>
              </w:rPr>
              <w:t xml:space="preserve">ных групп по способу размножения.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Моделировать </w:t>
            </w:r>
            <w:r w:rsidRPr="00BE497D">
              <w:rPr>
                <w:color w:val="0D0D0D" w:themeColor="text1" w:themeTint="F2"/>
                <w:szCs w:val="24"/>
              </w:rPr>
              <w:t xml:space="preserve">стадии размножения животных разных групп. </w:t>
            </w:r>
            <w:r w:rsidRPr="00BE497D">
              <w:rPr>
                <w:b/>
                <w:color w:val="0D0D0D" w:themeColor="text1" w:themeTint="F2"/>
                <w:szCs w:val="24"/>
              </w:rPr>
              <w:t>Рассказывать</w:t>
            </w:r>
            <w:r w:rsidRPr="00BE497D">
              <w:rPr>
                <w:color w:val="0D0D0D" w:themeColor="text1" w:themeTint="F2"/>
                <w:szCs w:val="24"/>
              </w:rPr>
              <w:t xml:space="preserve">, как заботятся домашние животные о своем потомстве.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мат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>риалы книг «Зеленые страницы» и «Великан на поляне» о размножении ж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вотных.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</w:t>
            </w:r>
            <w:r w:rsidRPr="00BE497D">
              <w:rPr>
                <w:color w:val="0D0D0D" w:themeColor="text1" w:themeTint="F2"/>
                <w:szCs w:val="24"/>
              </w:rPr>
              <w:t>н</w:t>
            </w:r>
            <w:r w:rsidRPr="00BE497D">
              <w:rPr>
                <w:color w:val="0D0D0D" w:themeColor="text1" w:themeTint="F2"/>
                <w:szCs w:val="24"/>
              </w:rPr>
              <w:t xml:space="preserve">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rPr>
          <w:trHeight w:val="276"/>
        </w:trPr>
        <w:tc>
          <w:tcPr>
            <w:tcW w:w="675" w:type="dxa"/>
            <w:vMerge w:val="restart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24</w:t>
            </w:r>
          </w:p>
        </w:tc>
        <w:tc>
          <w:tcPr>
            <w:tcW w:w="993" w:type="dxa"/>
            <w:vMerge w:val="restart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Великий кр</w:t>
            </w:r>
            <w:r w:rsidRPr="00BE497D">
              <w:rPr>
                <w:color w:val="0D0D0D" w:themeColor="text1" w:themeTint="F2"/>
                <w:szCs w:val="24"/>
              </w:rPr>
              <w:t>у</w:t>
            </w:r>
            <w:r w:rsidRPr="00BE497D">
              <w:rPr>
                <w:color w:val="0D0D0D" w:themeColor="text1" w:themeTint="F2"/>
                <w:szCs w:val="24"/>
              </w:rPr>
              <w:t>гов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рот  жизни</w:t>
            </w:r>
          </w:p>
        </w:tc>
        <w:tc>
          <w:tcPr>
            <w:tcW w:w="10142" w:type="dxa"/>
            <w:vMerge w:val="restart"/>
            <w:tcBorders>
              <w:right w:val="single" w:sz="4" w:space="0" w:color="auto"/>
            </w:tcBorders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Актуализировать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знания о ре</w:t>
            </w:r>
            <w:r w:rsidRPr="00BE497D">
              <w:rPr>
                <w:color w:val="0D0D0D" w:themeColor="text1" w:themeTint="F2"/>
                <w:szCs w:val="24"/>
              </w:rPr>
              <w:t>д</w:t>
            </w:r>
            <w:r w:rsidRPr="00BE497D">
              <w:rPr>
                <w:color w:val="0D0D0D" w:themeColor="text1" w:themeTint="F2"/>
                <w:szCs w:val="24"/>
              </w:rPr>
              <w:t>ких и исчезающих животных, Красной книге России, изученные в 1-2 классах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органи</w:t>
            </w:r>
            <w:r w:rsidRPr="00BE497D">
              <w:rPr>
                <w:color w:val="0D0D0D" w:themeColor="text1" w:themeTint="F2"/>
                <w:szCs w:val="24"/>
              </w:rPr>
              <w:t>з</w:t>
            </w:r>
            <w:r w:rsidRPr="00BE497D">
              <w:rPr>
                <w:color w:val="0D0D0D" w:themeColor="text1" w:themeTint="F2"/>
                <w:szCs w:val="24"/>
              </w:rPr>
              <w:t xml:space="preserve">мы-производители, организмы-потребители и организмы-разрушители.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опасность и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>чезновения хотя бы одного из звеньев цепи круговорота веще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ств в пр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ироде.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круговорот веще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ств в пр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ироде. </w:t>
            </w:r>
            <w:r w:rsidRPr="00BE497D">
              <w:rPr>
                <w:b/>
                <w:color w:val="0D0D0D" w:themeColor="text1" w:themeTint="F2"/>
                <w:szCs w:val="24"/>
              </w:rPr>
              <w:t>Рассказывать</w:t>
            </w:r>
            <w:r w:rsidRPr="00BE497D">
              <w:rPr>
                <w:color w:val="0D0D0D" w:themeColor="text1" w:themeTint="F2"/>
                <w:szCs w:val="24"/>
              </w:rPr>
              <w:t xml:space="preserve"> о круговороте веществ на Земле.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ния на уроке. 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строение шл</w:t>
            </w:r>
            <w:r w:rsidRPr="00BE497D">
              <w:rPr>
                <w:color w:val="0D0D0D" w:themeColor="text1" w:themeTint="F2"/>
                <w:szCs w:val="24"/>
              </w:rPr>
              <w:t>я</w:t>
            </w:r>
            <w:r w:rsidRPr="00BE497D">
              <w:rPr>
                <w:color w:val="0D0D0D" w:themeColor="text1" w:themeTint="F2"/>
                <w:szCs w:val="24"/>
              </w:rPr>
              <w:t xml:space="preserve">почных грибов. С помощью иллюстрации учебника и атласа-определителя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различать </w:t>
            </w:r>
            <w:r w:rsidRPr="00BE497D">
              <w:rPr>
                <w:color w:val="0D0D0D" w:themeColor="text1" w:themeTint="F2"/>
                <w:szCs w:val="24"/>
              </w:rPr>
              <w:t>съедо</w:t>
            </w:r>
            <w:r w:rsidRPr="00BE497D">
              <w:rPr>
                <w:color w:val="0D0D0D" w:themeColor="text1" w:themeTint="F2"/>
                <w:szCs w:val="24"/>
              </w:rPr>
              <w:t>б</w:t>
            </w:r>
            <w:r w:rsidRPr="00BE497D">
              <w:rPr>
                <w:color w:val="0D0D0D" w:themeColor="text1" w:themeTint="F2"/>
                <w:szCs w:val="24"/>
              </w:rPr>
              <w:t xml:space="preserve">ные, несъедобные и ядовитые грибы.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материал рассказа «Кому нужен мухомор» из книги «Великан на поляне».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различие грибов-двойников.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</w:t>
            </w:r>
            <w:r w:rsidRPr="00BE497D">
              <w:rPr>
                <w:color w:val="0D0D0D" w:themeColor="text1" w:themeTint="F2"/>
                <w:szCs w:val="24"/>
              </w:rPr>
              <w:t>ы</w:t>
            </w:r>
            <w:r w:rsidRPr="00BE497D">
              <w:rPr>
                <w:color w:val="0D0D0D" w:themeColor="text1" w:themeTint="F2"/>
                <w:szCs w:val="24"/>
              </w:rPr>
              <w:t xml:space="preserve">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rPr>
          <w:trHeight w:val="276"/>
        </w:trPr>
        <w:tc>
          <w:tcPr>
            <w:tcW w:w="675" w:type="dxa"/>
            <w:vMerge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993" w:type="dxa"/>
            <w:vMerge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Merge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  <w:vMerge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0142" w:type="dxa"/>
            <w:vMerge/>
            <w:tcBorders>
              <w:right w:val="single" w:sz="4" w:space="0" w:color="auto"/>
            </w:tcBorders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</w:p>
        </w:tc>
      </w:tr>
      <w:tr w:rsidR="00BE497D" w:rsidRPr="00BE497D" w:rsidTr="00686E68">
        <w:trPr>
          <w:trHeight w:val="276"/>
        </w:trPr>
        <w:tc>
          <w:tcPr>
            <w:tcW w:w="675" w:type="dxa"/>
            <w:vMerge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993" w:type="dxa"/>
            <w:vMerge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Merge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  <w:vMerge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0142" w:type="dxa"/>
            <w:vMerge/>
            <w:tcBorders>
              <w:right w:val="single" w:sz="4" w:space="0" w:color="auto"/>
            </w:tcBorders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</w:p>
        </w:tc>
      </w:tr>
      <w:tr w:rsidR="00AC561D" w:rsidRPr="00BE497D" w:rsidTr="00C371CA">
        <w:tc>
          <w:tcPr>
            <w:tcW w:w="14786" w:type="dxa"/>
            <w:gridSpan w:val="5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C561D" w:rsidRPr="00BE497D" w:rsidRDefault="00AC561D" w:rsidP="00C00EC7">
            <w:pPr>
              <w:spacing w:before="60" w:after="60"/>
              <w:jc w:val="center"/>
              <w:rPr>
                <w:b/>
                <w:i/>
                <w:color w:val="0D0D0D" w:themeColor="text1" w:themeTint="F2"/>
                <w:szCs w:val="24"/>
              </w:rPr>
            </w:pPr>
            <w:r w:rsidRPr="00BE497D">
              <w:rPr>
                <w:b/>
                <w:i/>
                <w:color w:val="0D0D0D" w:themeColor="text1" w:themeTint="F2"/>
                <w:szCs w:val="24"/>
              </w:rPr>
              <w:t>Мы и наше здоровье (10ч.)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25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Организм ч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>ловека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lastRenderedPageBreak/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Актуализировать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знания по ан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 xml:space="preserve">томии и физиологии человеческого организма, полученные во 2 классе.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си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 xml:space="preserve">темы органов человека (их части и назначение).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взаимосвязь наук анатомии, физи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логии и гигиены.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схемы расположения органов тела человека, уметь </w:t>
            </w:r>
            <w:r w:rsidRPr="00BE497D">
              <w:rPr>
                <w:b/>
                <w:color w:val="0D0D0D" w:themeColor="text1" w:themeTint="F2"/>
                <w:szCs w:val="24"/>
              </w:rPr>
              <w:t>показ</w:t>
            </w:r>
            <w:r w:rsidRPr="00BE497D">
              <w:rPr>
                <w:b/>
                <w:color w:val="0D0D0D" w:themeColor="text1" w:themeTint="F2"/>
                <w:szCs w:val="24"/>
              </w:rPr>
              <w:t>ы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расположение внутренних органов на своем теле и теле собеседника. </w:t>
            </w:r>
            <w:r w:rsidRPr="00BE497D">
              <w:rPr>
                <w:b/>
                <w:color w:val="0D0D0D" w:themeColor="text1" w:themeTint="F2"/>
                <w:szCs w:val="24"/>
              </w:rPr>
              <w:t>Практическая р</w:t>
            </w:r>
            <w:r w:rsidRPr="00BE497D">
              <w:rPr>
                <w:b/>
                <w:color w:val="0D0D0D" w:themeColor="text1" w:themeTint="F2"/>
                <w:szCs w:val="24"/>
              </w:rPr>
              <w:t>а</w:t>
            </w:r>
            <w:r w:rsidRPr="00BE497D">
              <w:rPr>
                <w:b/>
                <w:color w:val="0D0D0D" w:themeColor="text1" w:themeTint="F2"/>
                <w:szCs w:val="24"/>
              </w:rPr>
              <w:t>бота в паре:</w:t>
            </w:r>
            <w:r w:rsidRPr="00BE497D">
              <w:rPr>
                <w:color w:val="0D0D0D" w:themeColor="text1" w:themeTint="F2"/>
                <w:szCs w:val="24"/>
              </w:rPr>
              <w:t xml:space="preserve"> измерение роста и массы тела человека.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ком.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</w:t>
            </w:r>
            <w:r w:rsidRPr="00BE497D">
              <w:rPr>
                <w:b/>
                <w:color w:val="0D0D0D" w:themeColor="text1" w:themeTint="F2"/>
                <w:szCs w:val="24"/>
              </w:rPr>
              <w:t>е</w:t>
            </w:r>
            <w:r w:rsidRPr="00BE497D">
              <w:rPr>
                <w:b/>
                <w:color w:val="0D0D0D" w:themeColor="text1" w:themeTint="F2"/>
                <w:szCs w:val="24"/>
              </w:rPr>
              <w:t>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lastRenderedPageBreak/>
              <w:t>26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Органы чувств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 в группе</w:t>
            </w:r>
            <w:r w:rsidRPr="00BE497D">
              <w:rPr>
                <w:color w:val="0D0D0D" w:themeColor="text1" w:themeTint="F2"/>
                <w:szCs w:val="24"/>
              </w:rPr>
              <w:t>: самосто</w:t>
            </w:r>
            <w:r w:rsidRPr="00BE497D">
              <w:rPr>
                <w:color w:val="0D0D0D" w:themeColor="text1" w:themeTint="F2"/>
                <w:szCs w:val="24"/>
              </w:rPr>
              <w:t>я</w:t>
            </w:r>
            <w:r w:rsidRPr="00BE497D">
              <w:rPr>
                <w:color w:val="0D0D0D" w:themeColor="text1" w:themeTint="F2"/>
                <w:szCs w:val="24"/>
              </w:rPr>
              <w:t xml:space="preserve">тельно изучать материал темы и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готовить рассказы </w:t>
            </w:r>
            <w:r w:rsidRPr="00BE497D">
              <w:rPr>
                <w:color w:val="0D0D0D" w:themeColor="text1" w:themeTint="F2"/>
                <w:szCs w:val="24"/>
              </w:rPr>
              <w:t xml:space="preserve">по предложенному плану. </w:t>
            </w:r>
            <w:r w:rsidRPr="00BE497D">
              <w:rPr>
                <w:b/>
                <w:color w:val="0D0D0D" w:themeColor="text1" w:themeTint="F2"/>
                <w:szCs w:val="24"/>
              </w:rPr>
              <w:t>Расп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знавать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предметы на ощупь и по запаху в ходе учебного эксперимента.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правила г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гиены органов чувств.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словарем.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27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Надежная з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>щита органи</w:t>
            </w:r>
            <w:r w:rsidRPr="00BE497D">
              <w:rPr>
                <w:color w:val="0D0D0D" w:themeColor="text1" w:themeTint="F2"/>
                <w:szCs w:val="24"/>
              </w:rPr>
              <w:t>з</w:t>
            </w:r>
            <w:r w:rsidRPr="00BE497D">
              <w:rPr>
                <w:color w:val="0D0D0D" w:themeColor="text1" w:themeTint="F2"/>
                <w:szCs w:val="24"/>
              </w:rPr>
              <w:t>ма. Практич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>ская работа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Практическая работа: </w:t>
            </w:r>
            <w:r w:rsidRPr="00BE497D">
              <w:rPr>
                <w:b/>
                <w:color w:val="0D0D0D" w:themeColor="text1" w:themeTint="F2"/>
                <w:szCs w:val="24"/>
              </w:rPr>
              <w:t>из</w:t>
            </w:r>
            <w:r w:rsidRPr="00BE497D">
              <w:rPr>
                <w:b/>
                <w:color w:val="0D0D0D" w:themeColor="text1" w:themeTint="F2"/>
                <w:szCs w:val="24"/>
              </w:rPr>
              <w:t>у</w:t>
            </w:r>
            <w:r w:rsidRPr="00BE497D">
              <w:rPr>
                <w:b/>
                <w:color w:val="0D0D0D" w:themeColor="text1" w:themeTint="F2"/>
                <w:szCs w:val="24"/>
              </w:rPr>
              <w:t>чать</w:t>
            </w:r>
            <w:r w:rsidRPr="00BE497D">
              <w:rPr>
                <w:color w:val="0D0D0D" w:themeColor="text1" w:themeTint="F2"/>
                <w:szCs w:val="24"/>
              </w:rPr>
              <w:t xml:space="preserve"> свойства кожи.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Характеризовать </w:t>
            </w:r>
            <w:r w:rsidRPr="00BE497D">
              <w:rPr>
                <w:color w:val="0D0D0D" w:themeColor="text1" w:themeTint="F2"/>
                <w:szCs w:val="24"/>
              </w:rPr>
              <w:t xml:space="preserve">средства гигиены и ухода за кожей.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меры первой помощи при повреждении кожи.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 в паре</w:t>
            </w:r>
            <w:r w:rsidRPr="00BE497D">
              <w:rPr>
                <w:color w:val="0D0D0D" w:themeColor="text1" w:themeTint="F2"/>
                <w:szCs w:val="24"/>
              </w:rPr>
              <w:t xml:space="preserve">: осваивать приемы оказания первой помощи при повреждениях кожи.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Подготовить рассказ </w:t>
            </w:r>
            <w:r w:rsidRPr="00BE497D">
              <w:rPr>
                <w:color w:val="0D0D0D" w:themeColor="text1" w:themeTint="F2"/>
                <w:szCs w:val="24"/>
              </w:rPr>
              <w:t xml:space="preserve">об уходе за кожей.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нологическим словариком.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28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Опора тела и дв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жение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Характеризовать </w:t>
            </w:r>
            <w:r w:rsidRPr="00BE497D">
              <w:rPr>
                <w:color w:val="0D0D0D" w:themeColor="text1" w:themeTint="F2"/>
                <w:szCs w:val="24"/>
              </w:rPr>
              <w:t>роль ск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лета и мышц и жизнедеятельности организма. </w:t>
            </w:r>
            <w:r w:rsidRPr="00BE497D">
              <w:rPr>
                <w:b/>
                <w:color w:val="0D0D0D" w:themeColor="text1" w:themeTint="F2"/>
                <w:szCs w:val="24"/>
              </w:rPr>
              <w:t>Раскрывать</w:t>
            </w:r>
            <w:r w:rsidRPr="00BE497D">
              <w:rPr>
                <w:color w:val="0D0D0D" w:themeColor="text1" w:themeTint="F2"/>
                <w:szCs w:val="24"/>
              </w:rPr>
              <w:t xml:space="preserve"> роль правильной осанки для здоровья ч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ловека.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Следить </w:t>
            </w:r>
            <w:r w:rsidRPr="00BE497D">
              <w:rPr>
                <w:color w:val="0D0D0D" w:themeColor="text1" w:themeTint="F2"/>
                <w:szCs w:val="24"/>
              </w:rPr>
              <w:t xml:space="preserve">за красивой осанкой на уроке и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вне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его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. </w:t>
            </w:r>
            <w:r w:rsidRPr="00BE497D">
              <w:rPr>
                <w:b/>
                <w:color w:val="0D0D0D" w:themeColor="text1" w:themeTint="F2"/>
                <w:szCs w:val="24"/>
              </w:rPr>
              <w:t>Выполнять</w:t>
            </w:r>
            <w:r w:rsidRPr="00BE497D">
              <w:rPr>
                <w:color w:val="0D0D0D" w:themeColor="text1" w:themeTint="F2"/>
                <w:szCs w:val="24"/>
              </w:rPr>
              <w:t xml:space="preserve"> физкультминутки. </w:t>
            </w:r>
            <w:r w:rsidRPr="00BE497D">
              <w:rPr>
                <w:b/>
                <w:color w:val="0D0D0D" w:themeColor="text1" w:themeTint="F2"/>
                <w:szCs w:val="24"/>
              </w:rPr>
              <w:t>Раб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 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29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Наше питание.</w:t>
            </w:r>
          </w:p>
          <w:p w:rsidR="00AC561D" w:rsidRPr="00BE497D" w:rsidRDefault="00AC561D" w:rsidP="00C00EC7">
            <w:pPr>
              <w:rPr>
                <w:b/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Проект «Школа кул</w:t>
            </w:r>
            <w:r w:rsidRPr="00BE497D">
              <w:rPr>
                <w:b/>
                <w:color w:val="0D0D0D" w:themeColor="text1" w:themeTint="F2"/>
                <w:szCs w:val="24"/>
              </w:rPr>
              <w:t>и</w:t>
            </w:r>
            <w:r w:rsidRPr="00BE497D">
              <w:rPr>
                <w:b/>
                <w:color w:val="0D0D0D" w:themeColor="text1" w:themeTint="F2"/>
                <w:szCs w:val="24"/>
              </w:rPr>
              <w:t>наров»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Практическая работа: </w:t>
            </w:r>
            <w:r w:rsidRPr="00BE497D">
              <w:rPr>
                <w:color w:val="0D0D0D" w:themeColor="text1" w:themeTint="F2"/>
                <w:szCs w:val="24"/>
              </w:rPr>
              <w:t>опред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лять наличие питательных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веществ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а продуктах питания.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строение пищевар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тельной системы. Характеризовать изменения, которые происходят с пищей в процессе перев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ривания.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правила рационального питания. </w:t>
            </w:r>
            <w:r w:rsidRPr="00BE497D">
              <w:rPr>
                <w:b/>
                <w:color w:val="0D0D0D" w:themeColor="text1" w:themeTint="F2"/>
                <w:szCs w:val="24"/>
              </w:rPr>
              <w:t>Составлять</w:t>
            </w:r>
            <w:r w:rsidRPr="00BE497D">
              <w:rPr>
                <w:color w:val="0D0D0D" w:themeColor="text1" w:themeTint="F2"/>
                <w:szCs w:val="24"/>
              </w:rPr>
              <w:t xml:space="preserve"> меню зд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рового питания.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30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Дыхание и кровообращ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>ние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Актуализировать </w:t>
            </w:r>
            <w:r w:rsidRPr="00BE497D">
              <w:rPr>
                <w:color w:val="0D0D0D" w:themeColor="text1" w:themeTint="F2"/>
                <w:szCs w:val="24"/>
              </w:rPr>
              <w:t>знания о ле</w:t>
            </w:r>
            <w:r w:rsidRPr="00BE497D">
              <w:rPr>
                <w:color w:val="0D0D0D" w:themeColor="text1" w:themeTint="F2"/>
                <w:szCs w:val="24"/>
              </w:rPr>
              <w:t>г</w:t>
            </w:r>
            <w:r w:rsidRPr="00BE497D">
              <w:rPr>
                <w:color w:val="0D0D0D" w:themeColor="text1" w:themeTint="F2"/>
                <w:szCs w:val="24"/>
              </w:rPr>
              <w:t xml:space="preserve">ких и сердце, изученные во 2 классе.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строение дыхательной системы и ее роль в организме.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строение дыхательной системы.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строение кровеносной системы и роль крови и кровеносной системы в организме.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стро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ние кровеносной системы.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взаимосвязь дыхательной и кровеносной систем.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Пра</w:t>
            </w:r>
            <w:r w:rsidRPr="00BE497D">
              <w:rPr>
                <w:b/>
                <w:color w:val="0D0D0D" w:themeColor="text1" w:themeTint="F2"/>
                <w:szCs w:val="24"/>
              </w:rPr>
              <w:t>к</w:t>
            </w:r>
            <w:r w:rsidRPr="00BE497D">
              <w:rPr>
                <w:b/>
                <w:color w:val="0D0D0D" w:themeColor="text1" w:themeTint="F2"/>
                <w:szCs w:val="24"/>
              </w:rPr>
              <w:lastRenderedPageBreak/>
              <w:t>тическая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работав паре: измерять</w:t>
            </w:r>
            <w:r w:rsidRPr="00BE497D">
              <w:rPr>
                <w:color w:val="0D0D0D" w:themeColor="text1" w:themeTint="F2"/>
                <w:szCs w:val="24"/>
              </w:rPr>
              <w:t xml:space="preserve"> пульс на запястье и посчитывать к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личество его ударов в минуту при разной нагрузке. 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</w:t>
            </w:r>
            <w:r w:rsidRPr="00BE497D">
              <w:rPr>
                <w:b/>
                <w:color w:val="0D0D0D" w:themeColor="text1" w:themeTint="F2"/>
                <w:szCs w:val="24"/>
              </w:rPr>
              <w:t>с</w:t>
            </w:r>
            <w:r w:rsidRPr="00BE497D">
              <w:rPr>
                <w:b/>
                <w:color w:val="0D0D0D" w:themeColor="text1" w:themeTint="F2"/>
                <w:szCs w:val="24"/>
              </w:rPr>
              <w:t>лыми: измерять</w:t>
            </w:r>
            <w:r w:rsidRPr="00BE497D">
              <w:rPr>
                <w:color w:val="0D0D0D" w:themeColor="text1" w:themeTint="F2"/>
                <w:szCs w:val="24"/>
              </w:rPr>
              <w:t xml:space="preserve"> пульс у членов своей семьи.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lastRenderedPageBreak/>
              <w:t>31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Проверим себя и оценим свои до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>тижения за первое полуг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дие</w:t>
            </w:r>
          </w:p>
        </w:tc>
        <w:tc>
          <w:tcPr>
            <w:tcW w:w="10142" w:type="dxa"/>
            <w:vMerge w:val="restart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Различать</w:t>
            </w:r>
            <w:r w:rsidRPr="00BE497D">
              <w:rPr>
                <w:color w:val="0D0D0D" w:themeColor="text1" w:themeTint="F2"/>
                <w:szCs w:val="24"/>
              </w:rPr>
              <w:t xml:space="preserve"> факторы, укрепляющие здоровье, и факторы, негативно на него влияющие. 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и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правила здорового образа жизни и стараться его соблюдать.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</w:t>
            </w:r>
            <w:r w:rsidRPr="00BE497D">
              <w:rPr>
                <w:b/>
                <w:color w:val="0D0D0D" w:themeColor="text1" w:themeTint="F2"/>
                <w:szCs w:val="24"/>
              </w:rPr>
              <w:t>и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32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Здоровый о</w:t>
            </w:r>
            <w:r w:rsidRPr="00BE497D">
              <w:rPr>
                <w:color w:val="0D0D0D" w:themeColor="text1" w:themeTint="F2"/>
                <w:szCs w:val="24"/>
              </w:rPr>
              <w:t>б</w:t>
            </w:r>
            <w:r w:rsidRPr="00BE497D">
              <w:rPr>
                <w:color w:val="0D0D0D" w:themeColor="text1" w:themeTint="F2"/>
                <w:szCs w:val="24"/>
              </w:rPr>
              <w:t>раз жизни</w:t>
            </w:r>
          </w:p>
        </w:tc>
        <w:tc>
          <w:tcPr>
            <w:tcW w:w="10142" w:type="dxa"/>
            <w:vMerge/>
          </w:tcPr>
          <w:p w:rsidR="00AC561D" w:rsidRPr="00BE497D" w:rsidRDefault="00AC561D" w:rsidP="00C00EC7">
            <w:pPr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33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Умей пред</w:t>
            </w:r>
            <w:r w:rsidRPr="00BE497D">
              <w:rPr>
                <w:color w:val="0D0D0D" w:themeColor="text1" w:themeTint="F2"/>
                <w:szCs w:val="24"/>
              </w:rPr>
              <w:t>у</w:t>
            </w:r>
            <w:r w:rsidRPr="00BE497D">
              <w:rPr>
                <w:color w:val="0D0D0D" w:themeColor="text1" w:themeTint="F2"/>
                <w:szCs w:val="24"/>
              </w:rPr>
              <w:t>преждать б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лезни</w:t>
            </w:r>
          </w:p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0142" w:type="dxa"/>
            <w:vMerge/>
          </w:tcPr>
          <w:p w:rsidR="00AC561D" w:rsidRPr="00BE497D" w:rsidRDefault="00AC561D" w:rsidP="00C00EC7">
            <w:pPr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34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Презентация проектов «Б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гатства, отда</w:t>
            </w:r>
            <w:r w:rsidRPr="00BE497D">
              <w:rPr>
                <w:color w:val="0D0D0D" w:themeColor="text1" w:themeTint="F2"/>
                <w:szCs w:val="24"/>
              </w:rPr>
              <w:t>н</w:t>
            </w:r>
            <w:r w:rsidRPr="00BE497D">
              <w:rPr>
                <w:color w:val="0D0D0D" w:themeColor="text1" w:themeTint="F2"/>
                <w:szCs w:val="24"/>
              </w:rPr>
              <w:t>ные людям», «Разнообразие природы ро</w:t>
            </w:r>
            <w:r w:rsidRPr="00BE497D">
              <w:rPr>
                <w:color w:val="0D0D0D" w:themeColor="text1" w:themeTint="F2"/>
                <w:szCs w:val="24"/>
              </w:rPr>
              <w:t>д</w:t>
            </w:r>
            <w:r w:rsidRPr="00BE497D">
              <w:rPr>
                <w:color w:val="0D0D0D" w:themeColor="text1" w:themeTint="F2"/>
                <w:szCs w:val="24"/>
              </w:rPr>
              <w:t>ного края», «Школа кул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наров»</w:t>
            </w:r>
          </w:p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факторы зак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ливания.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правила закаливания. </w:t>
            </w:r>
            <w:r w:rsidRPr="00BE497D">
              <w:rPr>
                <w:b/>
                <w:color w:val="0D0D0D" w:themeColor="text1" w:themeTint="F2"/>
                <w:szCs w:val="24"/>
              </w:rPr>
              <w:t>Составлять</w:t>
            </w:r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r w:rsidRPr="00BE497D">
              <w:rPr>
                <w:b/>
                <w:color w:val="0D0D0D" w:themeColor="text1" w:themeTint="F2"/>
                <w:szCs w:val="24"/>
              </w:rPr>
              <w:t>памятку</w:t>
            </w:r>
            <w:r w:rsidRPr="00BE497D">
              <w:rPr>
                <w:color w:val="0D0D0D" w:themeColor="text1" w:themeTint="F2"/>
                <w:szCs w:val="24"/>
              </w:rPr>
              <w:t xml:space="preserve"> по закаливанию. </w:t>
            </w:r>
            <w:r w:rsidRPr="00BE497D">
              <w:rPr>
                <w:b/>
                <w:color w:val="0D0D0D" w:themeColor="text1" w:themeTint="F2"/>
                <w:szCs w:val="24"/>
              </w:rPr>
              <w:t>С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ставлять</w:t>
            </w:r>
            <w:r w:rsidRPr="00BE497D">
              <w:rPr>
                <w:color w:val="0D0D0D" w:themeColor="text1" w:themeTint="F2"/>
                <w:szCs w:val="24"/>
              </w:rPr>
              <w:t xml:space="preserve"> инструкцию по предупреждению инфекционных заболеваний. Регулярно </w:t>
            </w:r>
            <w:r w:rsidRPr="00BE497D">
              <w:rPr>
                <w:b/>
                <w:color w:val="0D0D0D" w:themeColor="text1" w:themeTint="F2"/>
                <w:szCs w:val="24"/>
              </w:rPr>
              <w:t>пр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водить</w:t>
            </w:r>
            <w:r w:rsidRPr="00BE497D">
              <w:rPr>
                <w:color w:val="0D0D0D" w:themeColor="text1" w:themeTint="F2"/>
                <w:szCs w:val="24"/>
              </w:rPr>
              <w:t xml:space="preserve"> закаливание своего организма.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>Фо</w:t>
            </w:r>
            <w:r w:rsidRPr="00BE497D">
              <w:rPr>
                <w:b/>
                <w:color w:val="0D0D0D" w:themeColor="text1" w:themeTint="F2"/>
                <w:szCs w:val="24"/>
              </w:rPr>
              <w:t>р</w:t>
            </w:r>
            <w:r w:rsidRPr="00BE497D">
              <w:rPr>
                <w:b/>
                <w:color w:val="0D0D0D" w:themeColor="text1" w:themeTint="F2"/>
                <w:szCs w:val="24"/>
              </w:rPr>
              <w:t>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AC561D" w:rsidRPr="00BE497D" w:rsidTr="00C371CA">
        <w:tc>
          <w:tcPr>
            <w:tcW w:w="14786" w:type="dxa"/>
            <w:gridSpan w:val="5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C561D" w:rsidRPr="00BE497D" w:rsidRDefault="00AC561D" w:rsidP="00C00EC7">
            <w:pPr>
              <w:spacing w:before="60" w:after="60"/>
              <w:jc w:val="center"/>
              <w:rPr>
                <w:b/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Наша безопасность (7 часов)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35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Огонь, вода и газ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  <w:tcBorders>
              <w:right w:val="single" w:sz="4" w:space="0" w:color="auto"/>
            </w:tcBorders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Актуализировать </w:t>
            </w:r>
            <w:r w:rsidRPr="00BE497D">
              <w:rPr>
                <w:color w:val="0D0D0D" w:themeColor="text1" w:themeTint="F2"/>
                <w:szCs w:val="24"/>
              </w:rPr>
              <w:t xml:space="preserve">знания об опасности в быту, полученные в 1-2 классах.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действия при пожаре, ав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рии водопровода и утечке газа.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действия при этих ситуациях в виде схем и ролевой игры. </w:t>
            </w:r>
            <w:r w:rsidRPr="00BE497D">
              <w:rPr>
                <w:b/>
                <w:color w:val="0D0D0D" w:themeColor="text1" w:themeTint="F2"/>
                <w:szCs w:val="24"/>
              </w:rPr>
              <w:t>Называть</w:t>
            </w:r>
            <w:r w:rsidRPr="00BE497D">
              <w:rPr>
                <w:color w:val="0D0D0D" w:themeColor="text1" w:themeTint="F2"/>
                <w:szCs w:val="24"/>
              </w:rPr>
              <w:t xml:space="preserve"> наизусть телефоны экстренного вызова, родителей, соседей.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</w:t>
            </w:r>
            <w:r w:rsidRPr="00BE497D">
              <w:rPr>
                <w:color w:val="0D0D0D" w:themeColor="text1" w:themeTint="F2"/>
                <w:szCs w:val="24"/>
              </w:rPr>
              <w:t>р</w:t>
            </w:r>
            <w:r w:rsidRPr="00BE497D">
              <w:rPr>
                <w:color w:val="0D0D0D" w:themeColor="text1" w:themeTint="F2"/>
                <w:szCs w:val="24"/>
              </w:rPr>
              <w:t xml:space="preserve">минологическим словариком.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схему эвакуации из школы и моделировать ее в ходе учебной тревоги.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lastRenderedPageBreak/>
              <w:t>36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Чтобы путь был счастл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вым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Актуализировать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правила без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пасного поведения на улице, полученные в 1-2 классах.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 в группах: изучать</w:t>
            </w:r>
            <w:r w:rsidRPr="00BE497D">
              <w:rPr>
                <w:color w:val="0D0D0D" w:themeColor="text1" w:themeTint="F2"/>
                <w:szCs w:val="24"/>
              </w:rPr>
              <w:t xml:space="preserve"> по мат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риалам учебника правила поведения на улице и в транспорте, готовить сообщения.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предложенные ситуации, которые являются потенциально опасными.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Выполнять </w:t>
            </w:r>
            <w:r w:rsidRPr="00BE497D">
              <w:rPr>
                <w:color w:val="0D0D0D" w:themeColor="text1" w:themeTint="F2"/>
                <w:szCs w:val="24"/>
              </w:rPr>
              <w:t>тесты с в</w:t>
            </w:r>
            <w:r w:rsidRPr="00BE497D">
              <w:rPr>
                <w:color w:val="0D0D0D" w:themeColor="text1" w:themeTint="F2"/>
                <w:szCs w:val="24"/>
              </w:rPr>
              <w:t>ы</w:t>
            </w:r>
            <w:r w:rsidRPr="00BE497D">
              <w:rPr>
                <w:color w:val="0D0D0D" w:themeColor="text1" w:themeTint="F2"/>
                <w:szCs w:val="24"/>
              </w:rPr>
              <w:t>бором ответа о правильном/неправильном поведении на улице и в тран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 xml:space="preserve">порте.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свои действия в ходе ролевой игры.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</w:t>
            </w:r>
            <w:r w:rsidRPr="00BE497D">
              <w:rPr>
                <w:b/>
                <w:color w:val="0D0D0D" w:themeColor="text1" w:themeTint="F2"/>
                <w:szCs w:val="24"/>
              </w:rPr>
              <w:t>е</w:t>
            </w:r>
            <w:r w:rsidRPr="00BE497D">
              <w:rPr>
                <w:b/>
                <w:color w:val="0D0D0D" w:themeColor="text1" w:themeTint="F2"/>
                <w:szCs w:val="24"/>
              </w:rPr>
              <w:t>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37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Дорожные зн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>ки. Практич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>ская раб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та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Актуализировать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знание доро</w:t>
            </w:r>
            <w:r w:rsidRPr="00BE497D">
              <w:rPr>
                <w:color w:val="0D0D0D" w:themeColor="text1" w:themeTint="F2"/>
                <w:szCs w:val="24"/>
              </w:rPr>
              <w:t>ж</w:t>
            </w:r>
            <w:r w:rsidRPr="00BE497D">
              <w:rPr>
                <w:color w:val="0D0D0D" w:themeColor="text1" w:themeTint="F2"/>
                <w:szCs w:val="24"/>
              </w:rPr>
              <w:t xml:space="preserve">ных знаков,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полученные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в 1-2 классах.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разные типы знаков, </w:t>
            </w:r>
            <w:r w:rsidRPr="00BE497D">
              <w:rPr>
                <w:b/>
                <w:color w:val="0D0D0D" w:themeColor="text1" w:themeTint="F2"/>
                <w:szCs w:val="24"/>
              </w:rPr>
              <w:t>Обсу</w:t>
            </w:r>
            <w:r w:rsidRPr="00BE497D">
              <w:rPr>
                <w:b/>
                <w:color w:val="0D0D0D" w:themeColor="text1" w:themeTint="F2"/>
                <w:szCs w:val="24"/>
              </w:rPr>
              <w:t>ж</w:t>
            </w:r>
            <w:r w:rsidRPr="00BE497D">
              <w:rPr>
                <w:b/>
                <w:color w:val="0D0D0D" w:themeColor="text1" w:themeTint="F2"/>
                <w:szCs w:val="24"/>
              </w:rPr>
              <w:t>дать</w:t>
            </w:r>
            <w:r w:rsidRPr="00BE497D">
              <w:rPr>
                <w:color w:val="0D0D0D" w:themeColor="text1" w:themeTint="F2"/>
                <w:szCs w:val="24"/>
              </w:rPr>
              <w:t xml:space="preserve">, как они помогают пешеходам. </w:t>
            </w:r>
            <w:r w:rsidRPr="00BE497D">
              <w:rPr>
                <w:b/>
                <w:color w:val="0D0D0D" w:themeColor="text1" w:themeTint="F2"/>
                <w:szCs w:val="24"/>
              </w:rPr>
              <w:t>Выполнять</w:t>
            </w:r>
            <w:r w:rsidRPr="00BE497D">
              <w:rPr>
                <w:color w:val="0D0D0D" w:themeColor="text1" w:themeTint="F2"/>
                <w:szCs w:val="24"/>
              </w:rPr>
              <w:t xml:space="preserve"> тесты с выбором ответа, требующие зн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ния дорожных знаков.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 виде схемы путь от дома до школы с обозначением имеющихся д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рожных знаков.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</w:t>
            </w:r>
            <w:r w:rsidRPr="00BE497D">
              <w:rPr>
                <w:color w:val="0D0D0D" w:themeColor="text1" w:themeTint="F2"/>
                <w:szCs w:val="24"/>
              </w:rPr>
              <w:t>у</w:t>
            </w:r>
            <w:r w:rsidRPr="00BE497D">
              <w:rPr>
                <w:color w:val="0D0D0D" w:themeColor="text1" w:themeTint="F2"/>
                <w:szCs w:val="24"/>
              </w:rPr>
              <w:t xml:space="preserve">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38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b/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Проект «Кто нас защищ</w:t>
            </w:r>
            <w:r w:rsidRPr="00BE497D">
              <w:rPr>
                <w:b/>
                <w:color w:val="0D0D0D" w:themeColor="text1" w:themeTint="F2"/>
                <w:szCs w:val="24"/>
              </w:rPr>
              <w:t>а</w:t>
            </w:r>
            <w:r w:rsidRPr="00BE497D">
              <w:rPr>
                <w:b/>
                <w:color w:val="0D0D0D" w:themeColor="text1" w:themeTint="F2"/>
                <w:szCs w:val="24"/>
              </w:rPr>
              <w:t>ет»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Актуализировать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получе</w:t>
            </w:r>
            <w:r w:rsidRPr="00BE497D">
              <w:rPr>
                <w:color w:val="0D0D0D" w:themeColor="text1" w:themeTint="F2"/>
                <w:szCs w:val="24"/>
              </w:rPr>
              <w:t>н</w:t>
            </w:r>
            <w:r w:rsidRPr="00BE497D">
              <w:rPr>
                <w:color w:val="0D0D0D" w:themeColor="text1" w:themeTint="F2"/>
                <w:szCs w:val="24"/>
              </w:rPr>
              <w:t xml:space="preserve">ные ранее знания о потенциально опасных местах. Обсуждать потенциальные опасности в доме и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вне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его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. Работать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взрослыми: составлять схему своего двора и окрестностей с указанием опасных мест.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39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Опасные места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0142" w:type="dxa"/>
            <w:vMerge w:val="restart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Анализировать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по схеме цепь загрязнения. </w:t>
            </w:r>
            <w:r w:rsidRPr="00BE497D">
              <w:rPr>
                <w:b/>
                <w:color w:val="0D0D0D" w:themeColor="text1" w:themeTint="F2"/>
                <w:szCs w:val="24"/>
              </w:rPr>
              <w:t>Приводить</w:t>
            </w:r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r w:rsidRPr="00BE497D">
              <w:rPr>
                <w:b/>
                <w:color w:val="0D0D0D" w:themeColor="text1" w:themeTint="F2"/>
                <w:szCs w:val="24"/>
              </w:rPr>
              <w:t>примеры</w:t>
            </w:r>
            <w:r w:rsidRPr="00BE497D">
              <w:rPr>
                <w:color w:val="0D0D0D" w:themeColor="text1" w:themeTint="F2"/>
                <w:szCs w:val="24"/>
              </w:rPr>
              <w:t xml:space="preserve"> цепей загрязнения.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пути поступления з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грязняющих веществ в организм.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проблему экологической безопасности и меры по охране окружающей среды. </w:t>
            </w:r>
            <w:r w:rsidRPr="00BE497D">
              <w:rPr>
                <w:b/>
                <w:color w:val="0D0D0D" w:themeColor="text1" w:themeTint="F2"/>
                <w:szCs w:val="24"/>
              </w:rPr>
              <w:t>Практическая работа: знакомиться</w:t>
            </w:r>
            <w:r w:rsidRPr="00BE497D">
              <w:rPr>
                <w:color w:val="0D0D0D" w:themeColor="text1" w:themeTint="F2"/>
                <w:szCs w:val="24"/>
              </w:rPr>
              <w:t xml:space="preserve"> с устройством и работой б</w:t>
            </w:r>
            <w:r w:rsidRPr="00BE497D">
              <w:rPr>
                <w:color w:val="0D0D0D" w:themeColor="text1" w:themeTint="F2"/>
                <w:szCs w:val="24"/>
              </w:rPr>
              <w:t>ы</w:t>
            </w:r>
            <w:r w:rsidRPr="00BE497D">
              <w:rPr>
                <w:color w:val="0D0D0D" w:themeColor="text1" w:themeTint="F2"/>
                <w:szCs w:val="24"/>
              </w:rPr>
              <w:t xml:space="preserve">тового фильтра для очистки воды.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40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Природа и н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>ша безопа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>ность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0142" w:type="dxa"/>
            <w:vMerge/>
          </w:tcPr>
          <w:p w:rsidR="00AC561D" w:rsidRPr="00BE497D" w:rsidRDefault="00AC561D" w:rsidP="00C00EC7">
            <w:pPr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41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Экологическая безопасность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опасности природного характера. </w:t>
            </w:r>
            <w:r w:rsidRPr="00BE497D">
              <w:rPr>
                <w:b/>
                <w:color w:val="0D0D0D" w:themeColor="text1" w:themeTint="F2"/>
                <w:szCs w:val="24"/>
              </w:rPr>
              <w:t>Находить</w:t>
            </w:r>
            <w:r w:rsidRPr="00BE497D">
              <w:rPr>
                <w:color w:val="0D0D0D" w:themeColor="text1" w:themeTint="F2"/>
                <w:szCs w:val="24"/>
              </w:rPr>
              <w:t xml:space="preserve"> в атласе-определителе «От земли до неба» информацию о ядовитых растениях и грибах.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рассказ «Опасные двойники» из книги «Зеленые страницы».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правила гигиены при общении с домашними животными. </w:t>
            </w:r>
            <w:r w:rsidRPr="00BE497D">
              <w:rPr>
                <w:b/>
                <w:color w:val="0D0D0D" w:themeColor="text1" w:themeTint="F2"/>
                <w:szCs w:val="24"/>
              </w:rPr>
              <w:t>Отл</w:t>
            </w:r>
            <w:r w:rsidRPr="00BE497D">
              <w:rPr>
                <w:b/>
                <w:color w:val="0D0D0D" w:themeColor="text1" w:themeTint="F2"/>
                <w:szCs w:val="24"/>
              </w:rPr>
              <w:t>и</w:t>
            </w:r>
            <w:r w:rsidRPr="00BE497D">
              <w:rPr>
                <w:b/>
                <w:color w:val="0D0D0D" w:themeColor="text1" w:themeTint="F2"/>
                <w:szCs w:val="24"/>
              </w:rPr>
              <w:t>чать</w:t>
            </w:r>
            <w:r w:rsidRPr="00BE497D">
              <w:rPr>
                <w:color w:val="0D0D0D" w:themeColor="text1" w:themeTint="F2"/>
                <w:szCs w:val="24"/>
              </w:rPr>
              <w:t xml:space="preserve"> гадюку от ужа.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AC561D" w:rsidRPr="00BE497D" w:rsidTr="00C371CA">
        <w:tc>
          <w:tcPr>
            <w:tcW w:w="14786" w:type="dxa"/>
            <w:gridSpan w:val="5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C561D" w:rsidRPr="00BE497D" w:rsidRDefault="00AC561D" w:rsidP="00C00EC7">
            <w:pPr>
              <w:spacing w:before="60" w:after="60"/>
              <w:jc w:val="center"/>
              <w:rPr>
                <w:b/>
                <w:color w:val="0D0D0D" w:themeColor="text1" w:themeTint="F2"/>
                <w:szCs w:val="24"/>
              </w:rPr>
            </w:pPr>
            <w:r w:rsidRPr="00BE497D">
              <w:rPr>
                <w:b/>
                <w:i/>
                <w:color w:val="0D0D0D" w:themeColor="text1" w:themeTint="F2"/>
                <w:szCs w:val="24"/>
              </w:rPr>
              <w:t>Чему учит экономика (12 ч)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42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 xml:space="preserve">Для чего нужна 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>экономика?</w:t>
            </w:r>
          </w:p>
        </w:tc>
        <w:tc>
          <w:tcPr>
            <w:tcW w:w="10142" w:type="dxa"/>
            <w:tcBorders>
              <w:right w:val="single" w:sz="4" w:space="0" w:color="auto"/>
            </w:tcBorders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lastRenderedPageBreak/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Раскрывать</w:t>
            </w:r>
            <w:r w:rsidRPr="00BE497D">
              <w:rPr>
                <w:color w:val="0D0D0D" w:themeColor="text1" w:themeTint="F2"/>
                <w:szCs w:val="24"/>
              </w:rPr>
              <w:t xml:space="preserve"> понятия «эконом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 xml:space="preserve">ка», «потребности», «товары», «услуги». </w:t>
            </w:r>
            <w:r w:rsidRPr="00BE497D">
              <w:rPr>
                <w:b/>
                <w:color w:val="0D0D0D" w:themeColor="text1" w:themeTint="F2"/>
                <w:szCs w:val="24"/>
              </w:rPr>
              <w:t>Различать</w:t>
            </w:r>
            <w:r w:rsidRPr="00BE497D">
              <w:rPr>
                <w:color w:val="0D0D0D" w:themeColor="text1" w:themeTint="F2"/>
                <w:szCs w:val="24"/>
              </w:rPr>
              <w:t xml:space="preserve"> товары и услуги; приводить примеры тов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ров и услуг.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роль труда в создании товаров и услуг.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гическим словариком.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 прослеживать</w:t>
            </w:r>
            <w:r w:rsidRPr="00BE497D">
              <w:rPr>
                <w:color w:val="0D0D0D" w:themeColor="text1" w:themeTint="F2"/>
                <w:szCs w:val="24"/>
              </w:rPr>
              <w:t xml:space="preserve">, какие товары и услуги были нужны в течение дня.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lastRenderedPageBreak/>
              <w:t>43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Природные б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га</w:t>
            </w:r>
            <w:r w:rsidRPr="00BE497D">
              <w:rPr>
                <w:color w:val="0D0D0D" w:themeColor="text1" w:themeTint="F2"/>
                <w:szCs w:val="24"/>
              </w:rPr>
              <w:t>т</w:t>
            </w:r>
            <w:r w:rsidRPr="00BE497D">
              <w:rPr>
                <w:color w:val="0D0D0D" w:themeColor="text1" w:themeTint="F2"/>
                <w:szCs w:val="24"/>
              </w:rPr>
              <w:t>ства и труд людей — осн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ва эконом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ки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Раскрывать</w:t>
            </w:r>
            <w:r w:rsidRPr="00BE497D">
              <w:rPr>
                <w:color w:val="0D0D0D" w:themeColor="text1" w:themeTint="F2"/>
                <w:szCs w:val="24"/>
              </w:rPr>
              <w:t xml:space="preserve"> роль природных б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гатств и труда людей в процессе производства товаров. </w:t>
            </w:r>
            <w:r w:rsidRPr="00BE497D">
              <w:rPr>
                <w:b/>
                <w:color w:val="0D0D0D" w:themeColor="text1" w:themeTint="F2"/>
                <w:szCs w:val="24"/>
              </w:rPr>
              <w:t>Прослеживать</w:t>
            </w:r>
            <w:r w:rsidRPr="00BE497D">
              <w:rPr>
                <w:color w:val="0D0D0D" w:themeColor="text1" w:themeTint="F2"/>
                <w:szCs w:val="24"/>
              </w:rPr>
              <w:t xml:space="preserve"> взаимосвязь труда л</w:t>
            </w:r>
            <w:r w:rsidRPr="00BE497D">
              <w:rPr>
                <w:color w:val="0D0D0D" w:themeColor="text1" w:themeTint="F2"/>
                <w:szCs w:val="24"/>
              </w:rPr>
              <w:t>ю</w:t>
            </w:r>
            <w:r w:rsidRPr="00BE497D">
              <w:rPr>
                <w:color w:val="0D0D0D" w:themeColor="text1" w:themeTint="F2"/>
                <w:szCs w:val="24"/>
              </w:rPr>
              <w:t xml:space="preserve">дей разных профессий. </w:t>
            </w:r>
            <w:r w:rsidRPr="00BE497D">
              <w:rPr>
                <w:b/>
                <w:color w:val="0D0D0D" w:themeColor="text1" w:themeTint="F2"/>
                <w:szCs w:val="24"/>
              </w:rPr>
              <w:t>Раскрывать</w:t>
            </w:r>
            <w:r w:rsidRPr="00BE497D">
              <w:rPr>
                <w:color w:val="0D0D0D" w:themeColor="text1" w:themeTint="F2"/>
                <w:szCs w:val="24"/>
              </w:rPr>
              <w:t xml:space="preserve"> роль науки в экономическом развитии.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 выяснять</w:t>
            </w:r>
            <w:r w:rsidRPr="00BE497D">
              <w:rPr>
                <w:color w:val="0D0D0D" w:themeColor="text1" w:themeTint="F2"/>
                <w:szCs w:val="24"/>
              </w:rPr>
              <w:t xml:space="preserve"> роль профессий родителей в экономике.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ским словариком.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44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Полезные и</w:t>
            </w:r>
            <w:r w:rsidRPr="00BE497D">
              <w:rPr>
                <w:color w:val="0D0D0D" w:themeColor="text1" w:themeTint="F2"/>
                <w:szCs w:val="24"/>
              </w:rPr>
              <w:t>с</w:t>
            </w:r>
            <w:r w:rsidRPr="00BE497D">
              <w:rPr>
                <w:color w:val="0D0D0D" w:themeColor="text1" w:themeTint="F2"/>
                <w:szCs w:val="24"/>
              </w:rPr>
              <w:t>копаемые. Практ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ческая работа</w:t>
            </w:r>
            <w:r w:rsidR="006D35B3">
              <w:rPr>
                <w:color w:val="0D0D0D" w:themeColor="text1" w:themeTint="F2"/>
                <w:szCs w:val="24"/>
              </w:rPr>
              <w:t>.</w:t>
            </w:r>
          </w:p>
          <w:p w:rsidR="006D35B3" w:rsidRPr="006D35B3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 w:rsidRPr="006D35B3">
              <w:rPr>
                <w:i/>
                <w:color w:val="0D0D0D" w:themeColor="text1" w:themeTint="F2"/>
                <w:szCs w:val="24"/>
              </w:rPr>
              <w:t>Полезные иск</w:t>
            </w:r>
            <w:r w:rsidRPr="006D35B3">
              <w:rPr>
                <w:i/>
                <w:color w:val="0D0D0D" w:themeColor="text1" w:themeTint="F2"/>
                <w:szCs w:val="24"/>
              </w:rPr>
              <w:t>о</w:t>
            </w:r>
            <w:r w:rsidRPr="006D35B3">
              <w:rPr>
                <w:i/>
                <w:color w:val="0D0D0D" w:themeColor="text1" w:themeTint="F2"/>
                <w:szCs w:val="24"/>
              </w:rPr>
              <w:t>па</w:t>
            </w:r>
            <w:r w:rsidRPr="006D35B3">
              <w:rPr>
                <w:i/>
                <w:color w:val="0D0D0D" w:themeColor="text1" w:themeTint="F2"/>
                <w:szCs w:val="24"/>
              </w:rPr>
              <w:t>е</w:t>
            </w:r>
            <w:r w:rsidRPr="006D35B3">
              <w:rPr>
                <w:i/>
                <w:color w:val="0D0D0D" w:themeColor="text1" w:themeTint="F2"/>
                <w:szCs w:val="24"/>
              </w:rPr>
              <w:t>мые нашего края.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Актуализировать з</w:t>
            </w:r>
            <w:r w:rsidRPr="00BE497D">
              <w:rPr>
                <w:color w:val="0D0D0D" w:themeColor="text1" w:themeTint="F2"/>
                <w:szCs w:val="24"/>
              </w:rPr>
              <w:t>нания о п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лезных ископаемых, полученные в 1-2 классах. </w:t>
            </w:r>
            <w:r w:rsidRPr="00BE497D">
              <w:rPr>
                <w:b/>
                <w:color w:val="0D0D0D" w:themeColor="text1" w:themeTint="F2"/>
                <w:szCs w:val="24"/>
              </w:rPr>
              <w:t>Определять</w:t>
            </w:r>
            <w:r w:rsidRPr="00BE497D">
              <w:rPr>
                <w:color w:val="0D0D0D" w:themeColor="text1" w:themeTint="F2"/>
                <w:szCs w:val="24"/>
              </w:rPr>
              <w:t xml:space="preserve"> полезные ископаемые с п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мощью атласа-определителя «От земли до неба». </w:t>
            </w:r>
            <w:r w:rsidRPr="00BE497D">
              <w:rPr>
                <w:b/>
                <w:color w:val="0D0D0D" w:themeColor="text1" w:themeTint="F2"/>
                <w:szCs w:val="24"/>
              </w:rPr>
              <w:t>Выявлять</w:t>
            </w:r>
            <w:r w:rsidRPr="00BE497D">
              <w:rPr>
                <w:color w:val="0D0D0D" w:themeColor="text1" w:themeTint="F2"/>
                <w:szCs w:val="24"/>
              </w:rPr>
              <w:t xml:space="preserve">, при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производстве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каких товаров прим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няются изучаемые полезные ископаемые.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Характеризовать </w:t>
            </w:r>
            <w:r w:rsidRPr="00BE497D">
              <w:rPr>
                <w:color w:val="0D0D0D" w:themeColor="text1" w:themeTint="F2"/>
                <w:szCs w:val="24"/>
              </w:rPr>
              <w:t xml:space="preserve">особенности добычи различных полезных ископаемых (шахты, карьеры, нефтяные вышки). С помощью атласа-определителя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готовить </w:t>
            </w:r>
            <w:r w:rsidRPr="00BE497D">
              <w:rPr>
                <w:color w:val="0D0D0D" w:themeColor="text1" w:themeTint="F2"/>
                <w:szCs w:val="24"/>
              </w:rPr>
              <w:t xml:space="preserve">сообщения о каком-либо полезном ископаемом.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</w:t>
            </w:r>
            <w:r w:rsidRPr="00BE497D">
              <w:rPr>
                <w:color w:val="0D0D0D" w:themeColor="text1" w:themeTint="F2"/>
                <w:szCs w:val="24"/>
              </w:rPr>
              <w:t xml:space="preserve">: в краеведческом музее </w:t>
            </w:r>
            <w:r w:rsidRPr="00BE497D">
              <w:rPr>
                <w:b/>
                <w:color w:val="0D0D0D" w:themeColor="text1" w:themeTint="F2"/>
                <w:szCs w:val="24"/>
              </w:rPr>
              <w:t>выяснить</w:t>
            </w:r>
            <w:r w:rsidRPr="00BE497D">
              <w:rPr>
                <w:color w:val="0D0D0D" w:themeColor="text1" w:themeTint="F2"/>
                <w:szCs w:val="24"/>
              </w:rPr>
              <w:t>, какие полезные ископа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мые добываются в регионе.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45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Растениеводс</w:t>
            </w:r>
            <w:r w:rsidRPr="00BE497D">
              <w:rPr>
                <w:color w:val="0D0D0D" w:themeColor="text1" w:themeTint="F2"/>
                <w:szCs w:val="24"/>
              </w:rPr>
              <w:t>т</w:t>
            </w:r>
            <w:r w:rsidRPr="00BE497D">
              <w:rPr>
                <w:color w:val="0D0D0D" w:themeColor="text1" w:themeTint="F2"/>
                <w:szCs w:val="24"/>
              </w:rPr>
              <w:t>во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Актуализировать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знания о д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корастущих и культурных растениях, полученные 1 – 2 классах.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Практическая работа в паре: исследовать </w:t>
            </w:r>
            <w:r w:rsidRPr="00BE497D">
              <w:rPr>
                <w:color w:val="0D0D0D" w:themeColor="text1" w:themeTint="F2"/>
                <w:szCs w:val="24"/>
              </w:rPr>
              <w:t xml:space="preserve">выданное учителем сельскохозяйственное растение и </w:t>
            </w:r>
            <w:r w:rsidRPr="00BE497D">
              <w:rPr>
                <w:b/>
                <w:color w:val="0D0D0D" w:themeColor="text1" w:themeTint="F2"/>
                <w:szCs w:val="24"/>
              </w:rPr>
              <w:t>описывать</w:t>
            </w:r>
            <w:r w:rsidRPr="00BE497D">
              <w:rPr>
                <w:color w:val="0D0D0D" w:themeColor="text1" w:themeTint="F2"/>
                <w:szCs w:val="24"/>
              </w:rPr>
              <w:t xml:space="preserve"> его по плану.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, зачем люди занимаются растениеводством. </w:t>
            </w:r>
            <w:r w:rsidRPr="00BE497D">
              <w:rPr>
                <w:b/>
                <w:color w:val="0D0D0D" w:themeColor="text1" w:themeTint="F2"/>
                <w:szCs w:val="24"/>
              </w:rPr>
              <w:t>Различать</w:t>
            </w:r>
            <w:r w:rsidRPr="00BE497D">
              <w:rPr>
                <w:color w:val="0D0D0D" w:themeColor="text1" w:themeTint="F2"/>
                <w:szCs w:val="24"/>
              </w:rPr>
              <w:t xml:space="preserve"> и </w:t>
            </w:r>
            <w:r w:rsidRPr="00BE497D">
              <w:rPr>
                <w:b/>
                <w:color w:val="0D0D0D" w:themeColor="text1" w:themeTint="F2"/>
                <w:szCs w:val="24"/>
              </w:rPr>
              <w:t>классифицировать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кул</w:t>
            </w:r>
            <w:r w:rsidRPr="00BE497D">
              <w:rPr>
                <w:color w:val="0D0D0D" w:themeColor="text1" w:themeTint="F2"/>
                <w:szCs w:val="24"/>
              </w:rPr>
              <w:t>ь</w:t>
            </w:r>
            <w:r w:rsidRPr="00BE497D">
              <w:rPr>
                <w:color w:val="0D0D0D" w:themeColor="text1" w:themeTint="F2"/>
                <w:szCs w:val="24"/>
              </w:rPr>
              <w:t xml:space="preserve">турные растения. </w:t>
            </w:r>
            <w:r w:rsidRPr="00BE497D">
              <w:rPr>
                <w:b/>
                <w:color w:val="0D0D0D" w:themeColor="text1" w:themeTint="F2"/>
                <w:szCs w:val="24"/>
              </w:rPr>
              <w:t>Определять</w:t>
            </w:r>
            <w:r w:rsidRPr="00BE497D">
              <w:rPr>
                <w:color w:val="0D0D0D" w:themeColor="text1" w:themeTint="F2"/>
                <w:szCs w:val="24"/>
              </w:rPr>
              <w:t xml:space="preserve"> с помощью атласа-определителя культурные растения. </w:t>
            </w:r>
            <w:r w:rsidRPr="00BE497D">
              <w:rPr>
                <w:b/>
                <w:color w:val="0D0D0D" w:themeColor="text1" w:themeTint="F2"/>
                <w:szCs w:val="24"/>
              </w:rPr>
              <w:t>Хара</w:t>
            </w:r>
            <w:r w:rsidRPr="00BE497D">
              <w:rPr>
                <w:b/>
                <w:color w:val="0D0D0D" w:themeColor="text1" w:themeTint="F2"/>
                <w:szCs w:val="24"/>
              </w:rPr>
              <w:t>к</w:t>
            </w:r>
            <w:r w:rsidRPr="00BE497D">
              <w:rPr>
                <w:b/>
                <w:color w:val="0D0D0D" w:themeColor="text1" w:themeTint="F2"/>
                <w:szCs w:val="24"/>
              </w:rPr>
              <w:t>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роль выращивания культурных растений и в экономике и труд растениеводов. </w:t>
            </w:r>
            <w:r w:rsidRPr="00BE497D">
              <w:rPr>
                <w:b/>
                <w:color w:val="0D0D0D" w:themeColor="text1" w:themeTint="F2"/>
                <w:szCs w:val="24"/>
              </w:rPr>
              <w:t>В</w:t>
            </w:r>
            <w:r w:rsidRPr="00BE497D">
              <w:rPr>
                <w:b/>
                <w:color w:val="0D0D0D" w:themeColor="text1" w:themeTint="F2"/>
                <w:szCs w:val="24"/>
              </w:rPr>
              <w:t>ы</w:t>
            </w:r>
            <w:r w:rsidRPr="00BE497D">
              <w:rPr>
                <w:b/>
                <w:color w:val="0D0D0D" w:themeColor="text1" w:themeTint="F2"/>
                <w:szCs w:val="24"/>
              </w:rPr>
              <w:t>являть</w:t>
            </w:r>
            <w:r w:rsidRPr="00BE497D">
              <w:rPr>
                <w:color w:val="0D0D0D" w:themeColor="text1" w:themeTint="F2"/>
                <w:szCs w:val="24"/>
              </w:rPr>
              <w:t xml:space="preserve"> связь растениеводства и промышленности.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логическим словариком.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>Исследовать</w:t>
            </w:r>
            <w:r w:rsidRPr="00BE497D">
              <w:rPr>
                <w:color w:val="0D0D0D" w:themeColor="text1" w:themeTint="F2"/>
                <w:szCs w:val="24"/>
              </w:rPr>
              <w:t xml:space="preserve">, какие продукты растениеводства используются в семье в течение дня.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 интервьюировать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работников с/х.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46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Животноводс</w:t>
            </w:r>
            <w:r w:rsidRPr="00BE497D">
              <w:rPr>
                <w:color w:val="0D0D0D" w:themeColor="text1" w:themeTint="F2"/>
                <w:szCs w:val="24"/>
              </w:rPr>
              <w:t>т</w:t>
            </w:r>
            <w:r w:rsidRPr="00BE497D">
              <w:rPr>
                <w:color w:val="0D0D0D" w:themeColor="text1" w:themeTint="F2"/>
                <w:szCs w:val="24"/>
              </w:rPr>
              <w:t>во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Актуализировать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знания о д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ких и домашних животных, полученные 1 – 2 классах.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 Классифицировать </w:t>
            </w:r>
            <w:r w:rsidRPr="00BE497D">
              <w:rPr>
                <w:color w:val="0D0D0D" w:themeColor="text1" w:themeTint="F2"/>
                <w:szCs w:val="24"/>
              </w:rPr>
              <w:t>домашних сельск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хозяйственных животных.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роль сельскохозяйственных животных  в экон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мике и труд животноводов. </w:t>
            </w:r>
            <w:r w:rsidRPr="00BE497D">
              <w:rPr>
                <w:b/>
                <w:color w:val="0D0D0D" w:themeColor="text1" w:themeTint="F2"/>
                <w:szCs w:val="24"/>
              </w:rPr>
              <w:t>Выявлять</w:t>
            </w:r>
            <w:r w:rsidRPr="00BE497D">
              <w:rPr>
                <w:color w:val="0D0D0D" w:themeColor="text1" w:themeTint="F2"/>
                <w:szCs w:val="24"/>
              </w:rPr>
              <w:t xml:space="preserve"> взаимосвязь растениеводства, животноводства и пр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>мышленности.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Исследовать</w:t>
            </w:r>
            <w:r w:rsidRPr="00BE497D">
              <w:rPr>
                <w:color w:val="0D0D0D" w:themeColor="text1" w:themeTint="F2"/>
                <w:szCs w:val="24"/>
              </w:rPr>
              <w:t>, какие продукты ж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вотноводства используются в семье в течение дня.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 интервьюировать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работников животноводства.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</w:t>
            </w:r>
            <w:r w:rsidR="000C3A8B">
              <w:rPr>
                <w:color w:val="0D0D0D" w:themeColor="text1" w:themeTint="F2"/>
                <w:szCs w:val="24"/>
              </w:rPr>
              <w:t>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lastRenderedPageBreak/>
              <w:t>47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Какая бывает промышле</w:t>
            </w:r>
            <w:r w:rsidRPr="00BE497D">
              <w:rPr>
                <w:color w:val="0D0D0D" w:themeColor="text1" w:themeTint="F2"/>
                <w:szCs w:val="24"/>
              </w:rPr>
              <w:t>н</w:t>
            </w:r>
            <w:r w:rsidRPr="00BE497D">
              <w:rPr>
                <w:color w:val="0D0D0D" w:themeColor="text1" w:themeTint="F2"/>
                <w:szCs w:val="24"/>
              </w:rPr>
              <w:t>ность?</w:t>
            </w:r>
          </w:p>
          <w:p w:rsidR="00AC561D" w:rsidRPr="006D35B3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 w:rsidRPr="006D35B3">
              <w:rPr>
                <w:i/>
                <w:color w:val="0D0D0D" w:themeColor="text1" w:themeTint="F2"/>
                <w:szCs w:val="24"/>
              </w:rPr>
              <w:t>Отрасли пр</w:t>
            </w:r>
            <w:r w:rsidRPr="006D35B3">
              <w:rPr>
                <w:i/>
                <w:color w:val="0D0D0D" w:themeColor="text1" w:themeTint="F2"/>
                <w:szCs w:val="24"/>
              </w:rPr>
              <w:t>о</w:t>
            </w:r>
            <w:r w:rsidRPr="006D35B3">
              <w:rPr>
                <w:i/>
                <w:color w:val="0D0D0D" w:themeColor="text1" w:themeTint="F2"/>
                <w:szCs w:val="24"/>
              </w:rPr>
              <w:t>изводства н</w:t>
            </w:r>
            <w:r w:rsidRPr="006D35B3">
              <w:rPr>
                <w:i/>
                <w:color w:val="0D0D0D" w:themeColor="text1" w:themeTint="F2"/>
                <w:szCs w:val="24"/>
              </w:rPr>
              <w:t>а</w:t>
            </w:r>
            <w:r w:rsidRPr="006D35B3">
              <w:rPr>
                <w:i/>
                <w:color w:val="0D0D0D" w:themeColor="text1" w:themeTint="F2"/>
                <w:szCs w:val="24"/>
              </w:rPr>
              <w:t>шего края.</w:t>
            </w:r>
          </w:p>
        </w:tc>
        <w:tc>
          <w:tcPr>
            <w:tcW w:w="10142" w:type="dxa"/>
            <w:vMerge w:val="restart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отрасли пр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мышленности по их роли в производстве товаров. </w:t>
            </w:r>
            <w:r w:rsidRPr="00BE497D">
              <w:rPr>
                <w:b/>
                <w:color w:val="0D0D0D" w:themeColor="text1" w:themeTint="F2"/>
                <w:szCs w:val="24"/>
              </w:rPr>
              <w:t>Соотносить</w:t>
            </w:r>
            <w:r w:rsidRPr="00BE497D">
              <w:rPr>
                <w:color w:val="0D0D0D" w:themeColor="text1" w:themeTint="F2"/>
                <w:szCs w:val="24"/>
              </w:rPr>
              <w:t xml:space="preserve"> продукцию в отрасли промы</w:t>
            </w:r>
            <w:r w:rsidRPr="00BE497D">
              <w:rPr>
                <w:color w:val="0D0D0D" w:themeColor="text1" w:themeTint="F2"/>
                <w:szCs w:val="24"/>
              </w:rPr>
              <w:t>ш</w:t>
            </w:r>
            <w:r w:rsidRPr="00BE497D">
              <w:rPr>
                <w:color w:val="0D0D0D" w:themeColor="text1" w:themeTint="F2"/>
                <w:szCs w:val="24"/>
              </w:rPr>
              <w:t xml:space="preserve">ленности. </w:t>
            </w:r>
            <w:r w:rsidRPr="00BE497D">
              <w:rPr>
                <w:b/>
                <w:color w:val="0D0D0D" w:themeColor="text1" w:themeTint="F2"/>
                <w:szCs w:val="24"/>
              </w:rPr>
              <w:t>Выявлять</w:t>
            </w:r>
            <w:r w:rsidRPr="00BE497D">
              <w:rPr>
                <w:color w:val="0D0D0D" w:themeColor="text1" w:themeTint="F2"/>
                <w:szCs w:val="24"/>
              </w:rPr>
              <w:t xml:space="preserve"> взаимосвязь отраслей промышленности.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труд работн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ков отраслей промышленности.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</w:t>
            </w:r>
            <w:r w:rsidRPr="00BE497D">
              <w:rPr>
                <w:color w:val="0D0D0D" w:themeColor="text1" w:themeTint="F2"/>
                <w:szCs w:val="24"/>
              </w:rPr>
              <w:t xml:space="preserve"> найти в краеведческий литературе или </w:t>
            </w:r>
            <w:r w:rsidRPr="00BE497D">
              <w:rPr>
                <w:b/>
                <w:color w:val="0D0D0D" w:themeColor="text1" w:themeTint="F2"/>
                <w:szCs w:val="24"/>
              </w:rPr>
              <w:t>выяснить</w:t>
            </w:r>
            <w:r w:rsidRPr="00BE497D">
              <w:rPr>
                <w:color w:val="0D0D0D" w:themeColor="text1" w:themeTint="F2"/>
                <w:szCs w:val="24"/>
              </w:rPr>
              <w:t xml:space="preserve"> у взрослых членов семьи, какие отрасли промышленности, какие крупные предприятия есть в регионе.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</w:t>
            </w:r>
            <w:r w:rsidRPr="00BE497D">
              <w:rPr>
                <w:b/>
                <w:color w:val="0D0D0D" w:themeColor="text1" w:themeTint="F2"/>
                <w:szCs w:val="24"/>
              </w:rPr>
              <w:t>е</w:t>
            </w:r>
            <w:r w:rsidRPr="00BE497D">
              <w:rPr>
                <w:b/>
                <w:color w:val="0D0D0D" w:themeColor="text1" w:themeTint="F2"/>
                <w:szCs w:val="24"/>
              </w:rPr>
              <w:t>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48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b/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Проект «Эк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номика родн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го края»</w:t>
            </w:r>
          </w:p>
        </w:tc>
        <w:tc>
          <w:tcPr>
            <w:tcW w:w="10142" w:type="dxa"/>
            <w:vMerge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49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Что такое ден</w:t>
            </w:r>
            <w:r w:rsidRPr="00BE497D">
              <w:rPr>
                <w:color w:val="0D0D0D" w:themeColor="text1" w:themeTint="F2"/>
                <w:szCs w:val="24"/>
              </w:rPr>
              <w:t>ь</w:t>
            </w:r>
            <w:r w:rsidRPr="00BE497D">
              <w:rPr>
                <w:color w:val="0D0D0D" w:themeColor="text1" w:themeTint="F2"/>
                <w:szCs w:val="24"/>
              </w:rPr>
              <w:t>ги?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виды о</w:t>
            </w:r>
            <w:r w:rsidRPr="00BE497D">
              <w:rPr>
                <w:color w:val="0D0D0D" w:themeColor="text1" w:themeTint="F2"/>
                <w:szCs w:val="24"/>
              </w:rPr>
              <w:t>б</w:t>
            </w:r>
            <w:r w:rsidRPr="00BE497D">
              <w:rPr>
                <w:color w:val="0D0D0D" w:themeColor="text1" w:themeTint="F2"/>
                <w:szCs w:val="24"/>
              </w:rPr>
              <w:t xml:space="preserve">мена товарами (бартер и купля – продажа);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ситуации бартера и купля – продажа. </w:t>
            </w:r>
            <w:r w:rsidRPr="00BE497D">
              <w:rPr>
                <w:b/>
                <w:color w:val="0D0D0D" w:themeColor="text1" w:themeTint="F2"/>
                <w:szCs w:val="24"/>
              </w:rPr>
              <w:t>Ра</w:t>
            </w:r>
            <w:r w:rsidRPr="00BE497D">
              <w:rPr>
                <w:b/>
                <w:color w:val="0D0D0D" w:themeColor="text1" w:themeTint="F2"/>
                <w:szCs w:val="24"/>
              </w:rPr>
              <w:t>с</w:t>
            </w:r>
            <w:r w:rsidRPr="00BE497D">
              <w:rPr>
                <w:b/>
                <w:color w:val="0D0D0D" w:themeColor="text1" w:themeTint="F2"/>
                <w:szCs w:val="24"/>
              </w:rPr>
              <w:t>крывать</w:t>
            </w:r>
            <w:r w:rsidRPr="00BE497D">
              <w:rPr>
                <w:color w:val="0D0D0D" w:themeColor="text1" w:themeTint="F2"/>
                <w:szCs w:val="24"/>
              </w:rPr>
              <w:t xml:space="preserve"> роль денег в экономике. </w:t>
            </w:r>
            <w:r w:rsidRPr="00BE497D">
              <w:rPr>
                <w:b/>
                <w:color w:val="0D0D0D" w:themeColor="text1" w:themeTint="F2"/>
                <w:szCs w:val="24"/>
              </w:rPr>
              <w:t>Различать</w:t>
            </w:r>
            <w:r w:rsidRPr="00BE497D">
              <w:rPr>
                <w:color w:val="0D0D0D" w:themeColor="text1" w:themeTint="F2"/>
                <w:szCs w:val="24"/>
              </w:rPr>
              <w:t xml:space="preserve"> денежные единицы разных стран. </w:t>
            </w:r>
            <w:r w:rsidRPr="00BE497D">
              <w:rPr>
                <w:b/>
                <w:color w:val="0D0D0D" w:themeColor="text1" w:themeTint="F2"/>
                <w:szCs w:val="24"/>
              </w:rPr>
              <w:t>Практическая работа в паре: рассматривать</w:t>
            </w:r>
            <w:r w:rsidRPr="00BE497D">
              <w:rPr>
                <w:color w:val="0D0D0D" w:themeColor="text1" w:themeTint="F2"/>
                <w:szCs w:val="24"/>
              </w:rPr>
              <w:t xml:space="preserve"> и </w:t>
            </w:r>
            <w:r w:rsidRPr="00BE497D">
              <w:rPr>
                <w:b/>
                <w:color w:val="0D0D0D" w:themeColor="text1" w:themeTint="F2"/>
                <w:szCs w:val="24"/>
              </w:rPr>
              <w:t>сравнивать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монеты России по внешнему виду, устно опис</w:t>
            </w:r>
            <w:r w:rsidRPr="00BE497D">
              <w:rPr>
                <w:color w:val="0D0D0D" w:themeColor="text1" w:themeTint="F2"/>
                <w:szCs w:val="24"/>
              </w:rPr>
              <w:t>ы</w:t>
            </w:r>
            <w:r w:rsidRPr="00BE497D">
              <w:rPr>
                <w:color w:val="0D0D0D" w:themeColor="text1" w:themeTint="F2"/>
                <w:szCs w:val="24"/>
              </w:rPr>
              <w:t>вать их. Работать с терминологическим словариком.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 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50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Государстве</w:t>
            </w:r>
            <w:r w:rsidRPr="00BE497D">
              <w:rPr>
                <w:color w:val="0D0D0D" w:themeColor="text1" w:themeTint="F2"/>
                <w:szCs w:val="24"/>
              </w:rPr>
              <w:t>н</w:t>
            </w:r>
            <w:r w:rsidRPr="00BE497D">
              <w:rPr>
                <w:color w:val="0D0D0D" w:themeColor="text1" w:themeTint="F2"/>
                <w:szCs w:val="24"/>
              </w:rPr>
              <w:t>ный бюджет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Актуализировать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знания о влиянии человека на окружающую среду, полученные в 1-2 классах.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вредной воздействие различных отраслей экономики на окружающую среду. </w:t>
            </w:r>
            <w:r w:rsidRPr="00BE497D">
              <w:rPr>
                <w:b/>
                <w:color w:val="0D0D0D" w:themeColor="text1" w:themeTint="F2"/>
                <w:szCs w:val="24"/>
              </w:rPr>
              <w:t>Раскрывать</w:t>
            </w:r>
            <w:r w:rsidRPr="00BE497D">
              <w:rPr>
                <w:color w:val="0D0D0D" w:themeColor="text1" w:themeTint="F2"/>
                <w:szCs w:val="24"/>
              </w:rPr>
              <w:t xml:space="preserve"> взаимосвязь между экономикой и экологией.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, почему при осуществлении любого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экономическ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го проекта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в настоящее время осуществляется экологическая экспертиза. </w:t>
            </w:r>
            <w:r w:rsidRPr="00BE497D">
              <w:rPr>
                <w:b/>
                <w:color w:val="0D0D0D" w:themeColor="text1" w:themeTint="F2"/>
                <w:szCs w:val="24"/>
              </w:rPr>
              <w:t>Приводить</w:t>
            </w:r>
            <w:r w:rsidRPr="00BE497D">
              <w:rPr>
                <w:color w:val="0D0D0D" w:themeColor="text1" w:themeTint="F2"/>
                <w:szCs w:val="24"/>
              </w:rPr>
              <w:t xml:space="preserve"> примеры изменения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экономических проектов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под влиянием экологов.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</w:t>
            </w:r>
            <w:r w:rsidRPr="00BE497D">
              <w:rPr>
                <w:color w:val="0D0D0D" w:themeColor="text1" w:themeTint="F2"/>
                <w:szCs w:val="24"/>
              </w:rPr>
              <w:t>ь экологические пр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гнозы.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51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Семейный бюджет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</w:t>
            </w:r>
            <w:r w:rsidRPr="00BE497D">
              <w:rPr>
                <w:color w:val="0D0D0D" w:themeColor="text1" w:themeTint="F2"/>
                <w:szCs w:val="24"/>
              </w:rPr>
              <w:t xml:space="preserve">ь семейный бюджет, его доходы и расходы. </w:t>
            </w:r>
            <w:r w:rsidRPr="00BE497D">
              <w:rPr>
                <w:b/>
                <w:color w:val="0D0D0D" w:themeColor="text1" w:themeTint="F2"/>
                <w:szCs w:val="24"/>
              </w:rPr>
              <w:t>Определять</w:t>
            </w:r>
            <w:r w:rsidRPr="00BE497D">
              <w:rPr>
                <w:color w:val="0D0D0D" w:themeColor="text1" w:themeTint="F2"/>
                <w:szCs w:val="24"/>
              </w:rPr>
              <w:t xml:space="preserve">,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люди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каких профессий получают зарплату из г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сударственного бюджета. </w:t>
            </w:r>
            <w:r w:rsidRPr="00BE497D">
              <w:rPr>
                <w:b/>
                <w:color w:val="0D0D0D" w:themeColor="text1" w:themeTint="F2"/>
                <w:szCs w:val="24"/>
              </w:rPr>
              <w:t>Выявлять</w:t>
            </w:r>
            <w:r w:rsidRPr="00BE497D">
              <w:rPr>
                <w:color w:val="0D0D0D" w:themeColor="text1" w:themeTint="F2"/>
                <w:szCs w:val="24"/>
              </w:rPr>
              <w:t xml:space="preserve"> сходство и различия государственного и семейного бю</w:t>
            </w:r>
            <w:r w:rsidRPr="00BE497D">
              <w:rPr>
                <w:color w:val="0D0D0D" w:themeColor="text1" w:themeTint="F2"/>
                <w:szCs w:val="24"/>
              </w:rPr>
              <w:t>д</w:t>
            </w:r>
            <w:r w:rsidRPr="00BE497D">
              <w:rPr>
                <w:color w:val="0D0D0D" w:themeColor="text1" w:themeTint="F2"/>
                <w:szCs w:val="24"/>
              </w:rPr>
              <w:t xml:space="preserve">жета и их взаимосвязь. </w:t>
            </w:r>
            <w:r w:rsidRPr="00BE497D">
              <w:rPr>
                <w:b/>
                <w:color w:val="0D0D0D" w:themeColor="text1" w:themeTint="F2"/>
                <w:szCs w:val="24"/>
              </w:rPr>
              <w:t>Определять</w:t>
            </w:r>
            <w:r w:rsidRPr="00BE497D">
              <w:rPr>
                <w:color w:val="0D0D0D" w:themeColor="text1" w:themeTint="F2"/>
                <w:szCs w:val="24"/>
              </w:rPr>
              <w:t xml:space="preserve">, какие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доходы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и из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каких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источников может иметь семья. </w:t>
            </w: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, какие расходы семьи являются первостепенными, а какие – менее важными. </w:t>
            </w:r>
            <w:r w:rsidRPr="00BE497D">
              <w:rPr>
                <w:b/>
                <w:color w:val="0D0D0D" w:themeColor="text1" w:themeTint="F2"/>
                <w:szCs w:val="24"/>
              </w:rPr>
              <w:t>М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семейный бюджет.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</w:t>
            </w:r>
            <w:r w:rsidRPr="00BE497D">
              <w:rPr>
                <w:b/>
                <w:color w:val="0D0D0D" w:themeColor="text1" w:themeTint="F2"/>
                <w:szCs w:val="24"/>
              </w:rPr>
              <w:t>е</w:t>
            </w:r>
            <w:r w:rsidRPr="00BE497D">
              <w:rPr>
                <w:b/>
                <w:color w:val="0D0D0D" w:themeColor="text1" w:themeTint="F2"/>
                <w:szCs w:val="24"/>
              </w:rPr>
              <w:t>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>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lastRenderedPageBreak/>
              <w:t>52-53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Экономика и эк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логия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Характеризоват</w:t>
            </w:r>
            <w:r w:rsidRPr="00BE497D">
              <w:rPr>
                <w:color w:val="0D0D0D" w:themeColor="text1" w:themeTint="F2"/>
                <w:szCs w:val="24"/>
              </w:rPr>
              <w:t>ь государстве</w:t>
            </w:r>
            <w:r w:rsidRPr="00BE497D">
              <w:rPr>
                <w:color w:val="0D0D0D" w:themeColor="text1" w:themeTint="F2"/>
                <w:szCs w:val="24"/>
              </w:rPr>
              <w:t>н</w:t>
            </w:r>
            <w:r w:rsidRPr="00BE497D">
              <w:rPr>
                <w:color w:val="0D0D0D" w:themeColor="text1" w:themeTint="F2"/>
                <w:szCs w:val="24"/>
              </w:rPr>
              <w:t xml:space="preserve">ный бюджет, его доходы и расходы. </w:t>
            </w:r>
            <w:r w:rsidRPr="00BE497D">
              <w:rPr>
                <w:b/>
                <w:color w:val="0D0D0D" w:themeColor="text1" w:themeTint="F2"/>
                <w:szCs w:val="24"/>
              </w:rPr>
              <w:t>Определять</w:t>
            </w:r>
            <w:r w:rsidRPr="00BE497D">
              <w:rPr>
                <w:color w:val="0D0D0D" w:themeColor="text1" w:themeTint="F2"/>
                <w:szCs w:val="24"/>
              </w:rPr>
              <w:t xml:space="preserve">,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люди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каких профессий получают за</w:t>
            </w:r>
            <w:r w:rsidRPr="00BE497D">
              <w:rPr>
                <w:color w:val="0D0D0D" w:themeColor="text1" w:themeTint="F2"/>
                <w:szCs w:val="24"/>
              </w:rPr>
              <w:t>р</w:t>
            </w:r>
            <w:r w:rsidRPr="00BE497D">
              <w:rPr>
                <w:color w:val="0D0D0D" w:themeColor="text1" w:themeTint="F2"/>
                <w:szCs w:val="24"/>
              </w:rPr>
              <w:t xml:space="preserve">плату из государственного бюджета. </w:t>
            </w:r>
            <w:r w:rsidRPr="00BE497D">
              <w:rPr>
                <w:b/>
                <w:color w:val="0D0D0D" w:themeColor="text1" w:themeTint="F2"/>
                <w:szCs w:val="24"/>
              </w:rPr>
              <w:t>Выявлять</w:t>
            </w:r>
            <w:r w:rsidRPr="00BE497D">
              <w:rPr>
                <w:color w:val="0D0D0D" w:themeColor="text1" w:themeTint="F2"/>
                <w:szCs w:val="24"/>
              </w:rPr>
              <w:t xml:space="preserve"> взаимосвязь между доходами и расходами государства.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доходы и расходы государства в виде математических задач.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нологическим словариком.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 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AC561D" w:rsidRPr="00BE497D" w:rsidTr="00C371CA">
        <w:tc>
          <w:tcPr>
            <w:tcW w:w="14786" w:type="dxa"/>
            <w:gridSpan w:val="5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C561D" w:rsidRPr="00BE497D" w:rsidRDefault="00AC561D" w:rsidP="00C00EC7">
            <w:pPr>
              <w:spacing w:before="60" w:after="60"/>
              <w:jc w:val="center"/>
              <w:rPr>
                <w:b/>
                <w:color w:val="0D0D0D" w:themeColor="text1" w:themeTint="F2"/>
                <w:szCs w:val="24"/>
              </w:rPr>
            </w:pPr>
            <w:r w:rsidRPr="00BE497D">
              <w:rPr>
                <w:b/>
                <w:i/>
                <w:color w:val="0D0D0D" w:themeColor="text1" w:themeTint="F2"/>
                <w:szCs w:val="24"/>
              </w:rPr>
              <w:t>Путешествие по городам и странам (15 ч)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C00EC7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54-</w:t>
            </w:r>
            <w:r w:rsidR="00AC561D" w:rsidRPr="00BE497D">
              <w:rPr>
                <w:color w:val="0D0D0D" w:themeColor="text1" w:themeTint="F2"/>
                <w:szCs w:val="24"/>
              </w:rPr>
              <w:t>56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Золотое кольцо России</w:t>
            </w:r>
            <w:r w:rsidR="006D35B3">
              <w:rPr>
                <w:color w:val="0D0D0D" w:themeColor="text1" w:themeTint="F2"/>
                <w:szCs w:val="24"/>
              </w:rPr>
              <w:t xml:space="preserve">. </w:t>
            </w:r>
          </w:p>
          <w:p w:rsidR="006D35B3" w:rsidRPr="006D35B3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 w:rsidRPr="006D35B3">
              <w:rPr>
                <w:i/>
                <w:color w:val="0D0D0D" w:themeColor="text1" w:themeTint="F2"/>
                <w:szCs w:val="24"/>
              </w:rPr>
              <w:t>Мой город. Что я знаю об истории моего гор</w:t>
            </w:r>
            <w:r w:rsidRPr="006D35B3">
              <w:rPr>
                <w:i/>
                <w:color w:val="0D0D0D" w:themeColor="text1" w:themeTint="F2"/>
                <w:szCs w:val="24"/>
              </w:rPr>
              <w:t>о</w:t>
            </w:r>
            <w:r w:rsidRPr="006D35B3">
              <w:rPr>
                <w:i/>
                <w:color w:val="0D0D0D" w:themeColor="text1" w:themeTint="F2"/>
                <w:szCs w:val="24"/>
              </w:rPr>
              <w:t>да?</w:t>
            </w:r>
          </w:p>
        </w:tc>
        <w:tc>
          <w:tcPr>
            <w:tcW w:w="10142" w:type="dxa"/>
            <w:tcBorders>
              <w:right w:val="single" w:sz="4" w:space="0" w:color="auto"/>
            </w:tcBorders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Прослеживать</w:t>
            </w:r>
            <w:r w:rsidRPr="00BE497D">
              <w:rPr>
                <w:color w:val="0D0D0D" w:themeColor="text1" w:themeTint="F2"/>
                <w:szCs w:val="24"/>
              </w:rPr>
              <w:t xml:space="preserve"> маршрут путеш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ствия по карте в учебнике и настенной карте России. </w:t>
            </w:r>
            <w:r w:rsidRPr="00BE497D">
              <w:rPr>
                <w:b/>
                <w:color w:val="0D0D0D" w:themeColor="text1" w:themeTint="F2"/>
                <w:szCs w:val="24"/>
              </w:rPr>
              <w:t>Рассказывать</w:t>
            </w:r>
            <w:r w:rsidRPr="00BE497D">
              <w:rPr>
                <w:color w:val="0D0D0D" w:themeColor="text1" w:themeTint="F2"/>
                <w:szCs w:val="24"/>
              </w:rPr>
              <w:t xml:space="preserve"> о достопримеч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тельностях городов Золотого кольца.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Узнавать </w:t>
            </w:r>
            <w:r w:rsidRPr="00BE497D">
              <w:rPr>
                <w:color w:val="0D0D0D" w:themeColor="text1" w:themeTint="F2"/>
                <w:szCs w:val="24"/>
              </w:rPr>
              <w:t>достопримечательности городов Золотого кольца по фот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графиям. </w:t>
            </w:r>
            <w:r w:rsidRPr="00BE497D">
              <w:rPr>
                <w:b/>
                <w:color w:val="0D0D0D" w:themeColor="text1" w:themeTint="F2"/>
                <w:szCs w:val="24"/>
              </w:rPr>
              <w:t>Составлять</w:t>
            </w:r>
            <w:r w:rsidRPr="00BE497D">
              <w:rPr>
                <w:color w:val="0D0D0D" w:themeColor="text1" w:themeTint="F2"/>
                <w:szCs w:val="24"/>
              </w:rPr>
              <w:t xml:space="preserve"> вопросы к викторине по Золотому кольцу.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маршрут З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лотого кольца, используя фотографии достопримечательностей, сувен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ры и т.д. </w:t>
            </w:r>
            <w:r w:rsidRPr="00BE497D">
              <w:rPr>
                <w:b/>
                <w:color w:val="0D0D0D" w:themeColor="text1" w:themeTint="F2"/>
                <w:szCs w:val="24"/>
              </w:rPr>
              <w:t>Выполнять</w:t>
            </w:r>
            <w:r w:rsidRPr="00BE497D">
              <w:rPr>
                <w:color w:val="0D0D0D" w:themeColor="text1" w:themeTint="F2"/>
                <w:szCs w:val="24"/>
              </w:rPr>
              <w:t xml:space="preserve"> задания из электронного приложения к учебнику. С помощью Инте</w:t>
            </w:r>
            <w:r w:rsidRPr="00BE497D">
              <w:rPr>
                <w:color w:val="0D0D0D" w:themeColor="text1" w:themeTint="F2"/>
                <w:szCs w:val="24"/>
              </w:rPr>
              <w:t>р</w:t>
            </w:r>
            <w:r w:rsidRPr="00BE497D">
              <w:rPr>
                <w:color w:val="0D0D0D" w:themeColor="text1" w:themeTint="F2"/>
                <w:szCs w:val="24"/>
              </w:rPr>
              <w:t xml:space="preserve">нета </w:t>
            </w:r>
            <w:r w:rsidRPr="00BE497D">
              <w:rPr>
                <w:b/>
                <w:color w:val="0D0D0D" w:themeColor="text1" w:themeTint="F2"/>
                <w:szCs w:val="24"/>
              </w:rPr>
              <w:t>готовить</w:t>
            </w:r>
            <w:r w:rsidRPr="00BE497D">
              <w:rPr>
                <w:color w:val="0D0D0D" w:themeColor="text1" w:themeTint="F2"/>
                <w:szCs w:val="24"/>
              </w:rPr>
              <w:t xml:space="preserve"> сообщение о любом городе Золотого кольца.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57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b/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Проект «М</w:t>
            </w:r>
            <w:r w:rsidRPr="00BE497D">
              <w:rPr>
                <w:b/>
                <w:color w:val="0D0D0D" w:themeColor="text1" w:themeTint="F2"/>
                <w:szCs w:val="24"/>
              </w:rPr>
              <w:t>у</w:t>
            </w:r>
            <w:r w:rsidRPr="00BE497D">
              <w:rPr>
                <w:b/>
                <w:color w:val="0D0D0D" w:themeColor="text1" w:themeTint="F2"/>
                <w:szCs w:val="24"/>
              </w:rPr>
              <w:t>зей путешес</w:t>
            </w:r>
            <w:r w:rsidRPr="00BE497D">
              <w:rPr>
                <w:b/>
                <w:color w:val="0D0D0D" w:themeColor="text1" w:themeTint="F2"/>
                <w:szCs w:val="24"/>
              </w:rPr>
              <w:t>т</w:t>
            </w:r>
            <w:r w:rsidRPr="00BE497D">
              <w:rPr>
                <w:b/>
                <w:color w:val="0D0D0D" w:themeColor="text1" w:themeTint="F2"/>
                <w:szCs w:val="24"/>
              </w:rPr>
              <w:t>вий»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Показывать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карте России ее границы и пограничные государства, их столицы, в том числе страны, граничащие только с К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лининградской областью или имеющие с Россией только морские границы. </w:t>
            </w:r>
            <w:r w:rsidRPr="00BE497D">
              <w:rPr>
                <w:b/>
                <w:color w:val="0D0D0D" w:themeColor="text1" w:themeTint="F2"/>
                <w:szCs w:val="24"/>
              </w:rPr>
              <w:t>Обсу</w:t>
            </w:r>
            <w:r w:rsidRPr="00BE497D">
              <w:rPr>
                <w:b/>
                <w:color w:val="0D0D0D" w:themeColor="text1" w:themeTint="F2"/>
                <w:szCs w:val="24"/>
              </w:rPr>
              <w:t>ж</w:t>
            </w:r>
            <w:r w:rsidRPr="00BE497D">
              <w:rPr>
                <w:b/>
                <w:color w:val="0D0D0D" w:themeColor="text1" w:themeTint="F2"/>
                <w:szCs w:val="24"/>
              </w:rPr>
              <w:t>дать</w:t>
            </w:r>
            <w:r w:rsidRPr="00BE497D">
              <w:rPr>
                <w:color w:val="0D0D0D" w:themeColor="text1" w:themeTint="F2"/>
                <w:szCs w:val="24"/>
              </w:rPr>
              <w:t xml:space="preserve">, почему с государствами-соседями нужно иметь добрососедские отношения. </w:t>
            </w:r>
            <w:r w:rsidRPr="00BE497D">
              <w:rPr>
                <w:b/>
                <w:color w:val="0D0D0D" w:themeColor="text1" w:themeTint="F2"/>
                <w:szCs w:val="24"/>
              </w:rPr>
              <w:t>Выполнять</w:t>
            </w:r>
            <w:r w:rsidRPr="00BE497D">
              <w:rPr>
                <w:color w:val="0D0D0D" w:themeColor="text1" w:themeTint="F2"/>
                <w:szCs w:val="24"/>
              </w:rPr>
              <w:t xml:space="preserve"> задания из электронного приложения к учебнику.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с терминологическим словариком. С помощью дополнительной литературы готовить сообщения о странах, граничащих с Россией.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</w:t>
            </w:r>
            <w:r w:rsidRPr="00BE497D">
              <w:rPr>
                <w:b/>
                <w:color w:val="0D0D0D" w:themeColor="text1" w:themeTint="F2"/>
                <w:szCs w:val="24"/>
              </w:rPr>
              <w:t>и</w:t>
            </w:r>
            <w:r w:rsidRPr="00BE497D">
              <w:rPr>
                <w:b/>
                <w:color w:val="0D0D0D" w:themeColor="text1" w:themeTint="F2"/>
                <w:szCs w:val="24"/>
              </w:rPr>
              <w:t>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58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Наши ближа</w:t>
            </w:r>
            <w:r w:rsidRPr="00BE497D">
              <w:rPr>
                <w:color w:val="0D0D0D" w:themeColor="text1" w:themeTint="F2"/>
                <w:szCs w:val="24"/>
              </w:rPr>
              <w:t>й</w:t>
            </w:r>
            <w:r w:rsidRPr="00BE497D">
              <w:rPr>
                <w:color w:val="0D0D0D" w:themeColor="text1" w:themeTint="F2"/>
                <w:szCs w:val="24"/>
              </w:rPr>
              <w:t>шие соседи</w:t>
            </w:r>
            <w:r w:rsidR="006D35B3">
              <w:rPr>
                <w:color w:val="0D0D0D" w:themeColor="text1" w:themeTint="F2"/>
                <w:szCs w:val="24"/>
              </w:rPr>
              <w:t>.</w:t>
            </w:r>
          </w:p>
          <w:p w:rsidR="006D35B3" w:rsidRPr="006D35B3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 w:rsidRPr="006D35B3">
              <w:rPr>
                <w:i/>
                <w:color w:val="0D0D0D" w:themeColor="text1" w:themeTint="F2"/>
                <w:szCs w:val="24"/>
              </w:rPr>
              <w:t>Города нашего края.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r w:rsidRPr="00BE497D">
              <w:rPr>
                <w:b/>
                <w:color w:val="0D0D0D" w:themeColor="text1" w:themeTint="F2"/>
                <w:szCs w:val="24"/>
              </w:rPr>
              <w:t>в группе:</w:t>
            </w:r>
            <w:r w:rsidRPr="00BE497D">
              <w:rPr>
                <w:color w:val="0D0D0D" w:themeColor="text1" w:themeTint="F2"/>
                <w:szCs w:val="24"/>
              </w:rPr>
              <w:t xml:space="preserve"> самосто</w:t>
            </w:r>
            <w:r w:rsidRPr="00BE497D">
              <w:rPr>
                <w:color w:val="0D0D0D" w:themeColor="text1" w:themeTint="F2"/>
                <w:szCs w:val="24"/>
              </w:rPr>
              <w:t>я</w:t>
            </w:r>
            <w:r w:rsidRPr="00BE497D">
              <w:rPr>
                <w:color w:val="0D0D0D" w:themeColor="text1" w:themeTint="F2"/>
                <w:szCs w:val="24"/>
              </w:rPr>
              <w:t xml:space="preserve">тельно </w:t>
            </w:r>
            <w:r w:rsidRPr="00BE497D">
              <w:rPr>
                <w:b/>
                <w:color w:val="0D0D0D" w:themeColor="text1" w:themeTint="F2"/>
                <w:szCs w:val="24"/>
              </w:rPr>
              <w:t>изучить</w:t>
            </w:r>
            <w:r w:rsidRPr="00BE497D">
              <w:rPr>
                <w:color w:val="0D0D0D" w:themeColor="text1" w:themeTint="F2"/>
                <w:szCs w:val="24"/>
              </w:rPr>
              <w:t xml:space="preserve"> материал </w:t>
            </w:r>
            <w:r w:rsidRPr="00BE497D">
              <w:rPr>
                <w:b/>
                <w:color w:val="0D0D0D" w:themeColor="text1" w:themeTint="F2"/>
                <w:szCs w:val="24"/>
              </w:rPr>
              <w:t>учебника</w:t>
            </w:r>
            <w:r w:rsidRPr="00BE497D">
              <w:rPr>
                <w:color w:val="0D0D0D" w:themeColor="text1" w:themeTint="F2"/>
                <w:szCs w:val="24"/>
              </w:rPr>
              <w:t xml:space="preserve"> о странах севера Европы (каждой группе по одной стране), </w:t>
            </w:r>
            <w:r w:rsidRPr="00BE497D">
              <w:rPr>
                <w:b/>
                <w:color w:val="0D0D0D" w:themeColor="text1" w:themeTint="F2"/>
                <w:szCs w:val="24"/>
              </w:rPr>
              <w:t>подготовить</w:t>
            </w:r>
            <w:r w:rsidRPr="00BE497D">
              <w:rPr>
                <w:color w:val="0D0D0D" w:themeColor="text1" w:themeTint="F2"/>
                <w:szCs w:val="24"/>
              </w:rPr>
              <w:t xml:space="preserve"> сообщение с показом местоположения страны и ее столицы на политической ка</w:t>
            </w:r>
            <w:r w:rsidRPr="00BE497D">
              <w:rPr>
                <w:color w:val="0D0D0D" w:themeColor="text1" w:themeTint="F2"/>
                <w:szCs w:val="24"/>
              </w:rPr>
              <w:t>р</w:t>
            </w:r>
            <w:r w:rsidRPr="00BE497D">
              <w:rPr>
                <w:color w:val="0D0D0D" w:themeColor="text1" w:themeTint="F2"/>
                <w:szCs w:val="24"/>
              </w:rPr>
              <w:t xml:space="preserve">те Европы; </w:t>
            </w:r>
            <w:r w:rsidRPr="00BE497D">
              <w:rPr>
                <w:b/>
                <w:color w:val="0D0D0D" w:themeColor="text1" w:themeTint="F2"/>
                <w:szCs w:val="24"/>
              </w:rPr>
              <w:t>выступать</w:t>
            </w:r>
            <w:r w:rsidRPr="00BE497D">
              <w:rPr>
                <w:color w:val="0D0D0D" w:themeColor="text1" w:themeTint="F2"/>
                <w:szCs w:val="24"/>
              </w:rPr>
              <w:t xml:space="preserve"> одному из представителей группы или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распределить </w:t>
            </w:r>
            <w:r w:rsidRPr="00BE497D">
              <w:rPr>
                <w:color w:val="0D0D0D" w:themeColor="text1" w:themeTint="F2"/>
                <w:szCs w:val="24"/>
              </w:rPr>
              <w:t>материал на н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сколько сообщений. </w:t>
            </w:r>
            <w:r w:rsidRPr="00BE497D">
              <w:rPr>
                <w:b/>
                <w:color w:val="0D0D0D" w:themeColor="text1" w:themeTint="F2"/>
                <w:szCs w:val="24"/>
              </w:rPr>
              <w:t>Соотносить</w:t>
            </w:r>
            <w:r w:rsidRPr="00BE497D">
              <w:rPr>
                <w:color w:val="0D0D0D" w:themeColor="text1" w:themeTint="F2"/>
                <w:szCs w:val="24"/>
              </w:rPr>
              <w:t xml:space="preserve"> государства и их флаги. </w:t>
            </w:r>
            <w:r w:rsidRPr="00BE497D">
              <w:rPr>
                <w:b/>
                <w:color w:val="0D0D0D" w:themeColor="text1" w:themeTint="F2"/>
                <w:szCs w:val="24"/>
              </w:rPr>
              <w:t>Узнавать</w:t>
            </w:r>
            <w:r w:rsidRPr="00BE497D">
              <w:rPr>
                <w:color w:val="0D0D0D" w:themeColor="text1" w:themeTint="F2"/>
                <w:szCs w:val="24"/>
              </w:rPr>
              <w:t xml:space="preserve"> по фотографиям достопр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мечательности изучаемых стран; ее замечательных людей. </w:t>
            </w:r>
            <w:r w:rsidRPr="00BE497D">
              <w:rPr>
                <w:b/>
                <w:color w:val="0D0D0D" w:themeColor="text1" w:themeTint="F2"/>
                <w:szCs w:val="24"/>
              </w:rPr>
              <w:t>Составлять</w:t>
            </w:r>
            <w:r w:rsidRPr="00BE497D">
              <w:rPr>
                <w:color w:val="0D0D0D" w:themeColor="text1" w:themeTint="F2"/>
                <w:szCs w:val="24"/>
              </w:rPr>
              <w:t xml:space="preserve"> вопросы к викторине по странам севера Европы.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</w:t>
            </w:r>
            <w:r w:rsidRPr="00BE497D">
              <w:rPr>
                <w:color w:val="0D0D0D" w:themeColor="text1" w:themeTint="F2"/>
                <w:szCs w:val="24"/>
              </w:rPr>
              <w:t xml:space="preserve"> в магазинах </w:t>
            </w:r>
            <w:r w:rsidRPr="00BE497D">
              <w:rPr>
                <w:b/>
                <w:color w:val="0D0D0D" w:themeColor="text1" w:themeTint="F2"/>
                <w:szCs w:val="24"/>
              </w:rPr>
              <w:t>выяснять</w:t>
            </w:r>
            <w:r w:rsidRPr="00BE497D">
              <w:rPr>
                <w:color w:val="0D0D0D" w:themeColor="text1" w:themeTint="F2"/>
                <w:szCs w:val="24"/>
              </w:rPr>
              <w:t>, какие товары пост</w:t>
            </w:r>
            <w:r w:rsidRPr="00BE497D">
              <w:rPr>
                <w:color w:val="0D0D0D" w:themeColor="text1" w:themeTint="F2"/>
                <w:szCs w:val="24"/>
              </w:rPr>
              <w:t>у</w:t>
            </w:r>
            <w:r w:rsidRPr="00BE497D">
              <w:rPr>
                <w:color w:val="0D0D0D" w:themeColor="text1" w:themeTint="F2"/>
                <w:szCs w:val="24"/>
              </w:rPr>
              <w:t xml:space="preserve">пают из стран севера Европы.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</w:t>
            </w:r>
            <w:r w:rsidRPr="00BE497D">
              <w:rPr>
                <w:color w:val="0D0D0D" w:themeColor="text1" w:themeTint="F2"/>
                <w:szCs w:val="24"/>
              </w:rPr>
              <w:t>у</w:t>
            </w:r>
            <w:r w:rsidRPr="00BE497D">
              <w:rPr>
                <w:color w:val="0D0D0D" w:themeColor="text1" w:themeTint="F2"/>
                <w:szCs w:val="24"/>
              </w:rPr>
              <w:t xml:space="preserve">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59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На севере Е</w:t>
            </w:r>
            <w:r w:rsidRPr="00BE497D">
              <w:rPr>
                <w:color w:val="0D0D0D" w:themeColor="text1" w:themeTint="F2"/>
                <w:szCs w:val="24"/>
              </w:rPr>
              <w:t>в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>ропы</w:t>
            </w:r>
            <w:r w:rsidR="006D35B3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lastRenderedPageBreak/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r w:rsidRPr="00BE497D">
              <w:rPr>
                <w:b/>
                <w:color w:val="0D0D0D" w:themeColor="text1" w:themeTint="F2"/>
                <w:szCs w:val="24"/>
              </w:rPr>
              <w:t>в группе</w:t>
            </w:r>
            <w:r w:rsidRPr="00BE497D">
              <w:rPr>
                <w:color w:val="0D0D0D" w:themeColor="text1" w:themeTint="F2"/>
                <w:szCs w:val="24"/>
              </w:rPr>
              <w:t>: самосто</w:t>
            </w:r>
            <w:r w:rsidRPr="00BE497D">
              <w:rPr>
                <w:color w:val="0D0D0D" w:themeColor="text1" w:themeTint="F2"/>
                <w:szCs w:val="24"/>
              </w:rPr>
              <w:t>я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 xml:space="preserve">тельно </w:t>
            </w:r>
            <w:r w:rsidRPr="00BE497D">
              <w:rPr>
                <w:b/>
                <w:color w:val="0D0D0D" w:themeColor="text1" w:themeTint="F2"/>
                <w:szCs w:val="24"/>
              </w:rPr>
              <w:t>изучить</w:t>
            </w:r>
            <w:r w:rsidRPr="00BE497D">
              <w:rPr>
                <w:color w:val="0D0D0D" w:themeColor="text1" w:themeTint="F2"/>
                <w:szCs w:val="24"/>
              </w:rPr>
              <w:t xml:space="preserve"> материал о странах центра Европы (каждой группе по одной стране), </w:t>
            </w:r>
            <w:r w:rsidRPr="00BE497D">
              <w:rPr>
                <w:b/>
                <w:color w:val="0D0D0D" w:themeColor="text1" w:themeTint="F2"/>
                <w:szCs w:val="24"/>
              </w:rPr>
              <w:t>подгот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вить</w:t>
            </w:r>
            <w:r w:rsidRPr="00BE497D">
              <w:rPr>
                <w:color w:val="0D0D0D" w:themeColor="text1" w:themeTint="F2"/>
                <w:szCs w:val="24"/>
              </w:rPr>
              <w:t xml:space="preserve"> сообщение с показом местоположения страны и ее столицы на политической карте Евр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пы; </w:t>
            </w:r>
            <w:r w:rsidRPr="00BE497D">
              <w:rPr>
                <w:b/>
                <w:color w:val="0D0D0D" w:themeColor="text1" w:themeTint="F2"/>
                <w:szCs w:val="24"/>
              </w:rPr>
              <w:t>выступать</w:t>
            </w:r>
            <w:r w:rsidRPr="00BE497D">
              <w:rPr>
                <w:color w:val="0D0D0D" w:themeColor="text1" w:themeTint="F2"/>
                <w:szCs w:val="24"/>
              </w:rPr>
              <w:t xml:space="preserve"> одному из представителей группы или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распределить </w:t>
            </w:r>
            <w:r w:rsidRPr="00BE497D">
              <w:rPr>
                <w:color w:val="0D0D0D" w:themeColor="text1" w:themeTint="F2"/>
                <w:szCs w:val="24"/>
              </w:rPr>
              <w:t xml:space="preserve">материал на несколько сообщений. </w:t>
            </w:r>
            <w:r w:rsidRPr="00BE497D">
              <w:rPr>
                <w:b/>
                <w:color w:val="0D0D0D" w:themeColor="text1" w:themeTint="F2"/>
                <w:szCs w:val="24"/>
              </w:rPr>
              <w:t>Узнавать</w:t>
            </w:r>
            <w:r w:rsidRPr="00BE497D">
              <w:rPr>
                <w:color w:val="0D0D0D" w:themeColor="text1" w:themeTint="F2"/>
                <w:szCs w:val="24"/>
              </w:rPr>
              <w:t xml:space="preserve"> и </w:t>
            </w:r>
            <w:r w:rsidRPr="00BE497D">
              <w:rPr>
                <w:b/>
                <w:color w:val="0D0D0D" w:themeColor="text1" w:themeTint="F2"/>
                <w:szCs w:val="24"/>
              </w:rPr>
              <w:t>описывать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достопримечательности по фотографиям. </w:t>
            </w:r>
            <w:r w:rsidRPr="00BE497D">
              <w:rPr>
                <w:b/>
                <w:color w:val="0D0D0D" w:themeColor="text1" w:themeTint="F2"/>
                <w:szCs w:val="24"/>
              </w:rPr>
              <w:t>Выполнять</w:t>
            </w:r>
            <w:r w:rsidRPr="00BE497D">
              <w:rPr>
                <w:color w:val="0D0D0D" w:themeColor="text1" w:themeTint="F2"/>
                <w:szCs w:val="24"/>
              </w:rPr>
              <w:t xml:space="preserve"> з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дания электронного приложения к учебнику. </w:t>
            </w:r>
            <w:r w:rsidRPr="00BE497D">
              <w:rPr>
                <w:b/>
                <w:color w:val="0D0D0D" w:themeColor="text1" w:themeTint="F2"/>
                <w:szCs w:val="24"/>
              </w:rPr>
              <w:t>Моделировать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достопримечательности из пл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стилина.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</w:t>
            </w:r>
            <w:r w:rsidRPr="00BE497D">
              <w:rPr>
                <w:color w:val="0D0D0D" w:themeColor="text1" w:themeTint="F2"/>
                <w:szCs w:val="24"/>
              </w:rPr>
              <w:t xml:space="preserve"> в магазинах </w:t>
            </w:r>
            <w:r w:rsidRPr="00BE497D">
              <w:rPr>
                <w:b/>
                <w:color w:val="0D0D0D" w:themeColor="text1" w:themeTint="F2"/>
                <w:szCs w:val="24"/>
              </w:rPr>
              <w:t>выяснять</w:t>
            </w:r>
            <w:r w:rsidRPr="00BE497D">
              <w:rPr>
                <w:color w:val="0D0D0D" w:themeColor="text1" w:themeTint="F2"/>
                <w:szCs w:val="24"/>
              </w:rPr>
              <w:t>, какие товары поступают из Герм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нии, Австрии, Швейцарии.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lastRenderedPageBreak/>
              <w:t>60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Что такое Б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>нилюкс</w:t>
            </w:r>
            <w:r w:rsidR="006D35B3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r w:rsidRPr="00BE497D">
              <w:rPr>
                <w:b/>
                <w:color w:val="0D0D0D" w:themeColor="text1" w:themeTint="F2"/>
                <w:szCs w:val="24"/>
              </w:rPr>
              <w:t>в группе</w:t>
            </w:r>
            <w:r w:rsidRPr="00BE497D">
              <w:rPr>
                <w:color w:val="0D0D0D" w:themeColor="text1" w:themeTint="F2"/>
                <w:szCs w:val="24"/>
              </w:rPr>
              <w:t>: самосто</w:t>
            </w:r>
            <w:r w:rsidRPr="00BE497D">
              <w:rPr>
                <w:color w:val="0D0D0D" w:themeColor="text1" w:themeTint="F2"/>
                <w:szCs w:val="24"/>
              </w:rPr>
              <w:t>я</w:t>
            </w:r>
            <w:r w:rsidRPr="00BE497D">
              <w:rPr>
                <w:color w:val="0D0D0D" w:themeColor="text1" w:themeTint="F2"/>
                <w:szCs w:val="24"/>
              </w:rPr>
              <w:t xml:space="preserve">тельно </w:t>
            </w:r>
            <w:r w:rsidRPr="00BE497D">
              <w:rPr>
                <w:b/>
                <w:color w:val="0D0D0D" w:themeColor="text1" w:themeTint="F2"/>
                <w:szCs w:val="24"/>
              </w:rPr>
              <w:t>изучить</w:t>
            </w:r>
            <w:r w:rsidRPr="00BE497D">
              <w:rPr>
                <w:color w:val="0D0D0D" w:themeColor="text1" w:themeTint="F2"/>
                <w:szCs w:val="24"/>
              </w:rPr>
              <w:t xml:space="preserve"> материал о странах Бенилюкса (каждой группе по одной стране), </w:t>
            </w:r>
            <w:r w:rsidRPr="00BE497D">
              <w:rPr>
                <w:b/>
                <w:color w:val="0D0D0D" w:themeColor="text1" w:themeTint="F2"/>
                <w:szCs w:val="24"/>
              </w:rPr>
              <w:t>по</w:t>
            </w:r>
            <w:r w:rsidRPr="00BE497D">
              <w:rPr>
                <w:b/>
                <w:color w:val="0D0D0D" w:themeColor="text1" w:themeTint="F2"/>
                <w:szCs w:val="24"/>
              </w:rPr>
              <w:t>д</w:t>
            </w:r>
            <w:r w:rsidRPr="00BE497D">
              <w:rPr>
                <w:b/>
                <w:color w:val="0D0D0D" w:themeColor="text1" w:themeTint="F2"/>
                <w:szCs w:val="24"/>
              </w:rPr>
              <w:t>готовить</w:t>
            </w:r>
            <w:r w:rsidRPr="00BE497D">
              <w:rPr>
                <w:color w:val="0D0D0D" w:themeColor="text1" w:themeTint="F2"/>
                <w:szCs w:val="24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BE497D">
              <w:rPr>
                <w:b/>
                <w:color w:val="0D0D0D" w:themeColor="text1" w:themeTint="F2"/>
                <w:szCs w:val="24"/>
              </w:rPr>
              <w:t>выступать</w:t>
            </w:r>
            <w:r w:rsidRPr="00BE497D">
              <w:rPr>
                <w:color w:val="0D0D0D" w:themeColor="text1" w:themeTint="F2"/>
                <w:szCs w:val="24"/>
              </w:rPr>
              <w:t xml:space="preserve"> одному из представителей группы или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распределить </w:t>
            </w:r>
            <w:r w:rsidRPr="00BE497D">
              <w:rPr>
                <w:color w:val="0D0D0D" w:themeColor="text1" w:themeTint="F2"/>
                <w:szCs w:val="24"/>
              </w:rPr>
              <w:t>материал на несколько соо</w:t>
            </w:r>
            <w:r w:rsidRPr="00BE497D">
              <w:rPr>
                <w:color w:val="0D0D0D" w:themeColor="text1" w:themeTint="F2"/>
                <w:szCs w:val="24"/>
              </w:rPr>
              <w:t>б</w:t>
            </w:r>
            <w:r w:rsidRPr="00BE497D">
              <w:rPr>
                <w:color w:val="0D0D0D" w:themeColor="text1" w:themeTint="F2"/>
                <w:szCs w:val="24"/>
              </w:rPr>
              <w:t xml:space="preserve">щений. </w:t>
            </w:r>
            <w:r w:rsidRPr="00BE497D">
              <w:rPr>
                <w:b/>
                <w:color w:val="0D0D0D" w:themeColor="text1" w:themeTint="F2"/>
                <w:szCs w:val="24"/>
              </w:rPr>
              <w:t>Составлять</w:t>
            </w:r>
            <w:r w:rsidRPr="00BE497D">
              <w:rPr>
                <w:color w:val="0D0D0D" w:themeColor="text1" w:themeTint="F2"/>
                <w:szCs w:val="24"/>
              </w:rPr>
              <w:t xml:space="preserve"> вопросы к викторине по странам Бенилюкса. </w:t>
            </w:r>
            <w:r w:rsidRPr="00BE497D">
              <w:rPr>
                <w:b/>
                <w:color w:val="0D0D0D" w:themeColor="text1" w:themeTint="F2"/>
                <w:szCs w:val="24"/>
              </w:rPr>
              <w:t>Описывать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достопримеч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тельности стран Бенилюкса по фотографиям. </w:t>
            </w:r>
            <w:r w:rsidRPr="00BE497D">
              <w:rPr>
                <w:b/>
                <w:color w:val="0D0D0D" w:themeColor="text1" w:themeTint="F2"/>
                <w:szCs w:val="24"/>
              </w:rPr>
              <w:t>Выполнять</w:t>
            </w:r>
            <w:r w:rsidRPr="00BE497D">
              <w:rPr>
                <w:color w:val="0D0D0D" w:themeColor="text1" w:themeTint="F2"/>
                <w:szCs w:val="24"/>
              </w:rPr>
              <w:t xml:space="preserve"> задания эле</w:t>
            </w:r>
            <w:r w:rsidRPr="00BE497D">
              <w:rPr>
                <w:color w:val="0D0D0D" w:themeColor="text1" w:themeTint="F2"/>
                <w:szCs w:val="24"/>
              </w:rPr>
              <w:t>к</w:t>
            </w:r>
            <w:r w:rsidRPr="00BE497D">
              <w:rPr>
                <w:color w:val="0D0D0D" w:themeColor="text1" w:themeTint="F2"/>
                <w:szCs w:val="24"/>
              </w:rPr>
              <w:t xml:space="preserve">тронного приложения к учебнику. Используя дополнительную литературу, </w:t>
            </w:r>
            <w:r w:rsidRPr="00BE497D">
              <w:rPr>
                <w:b/>
                <w:color w:val="0D0D0D" w:themeColor="text1" w:themeTint="F2"/>
                <w:szCs w:val="24"/>
              </w:rPr>
              <w:t>находить</w:t>
            </w:r>
            <w:r w:rsidRPr="00BE497D">
              <w:rPr>
                <w:color w:val="0D0D0D" w:themeColor="text1" w:themeTint="F2"/>
                <w:szCs w:val="24"/>
              </w:rPr>
              <w:t xml:space="preserve"> н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сколько интересных фактов по изучаемым странам.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</w:t>
            </w:r>
            <w:r w:rsidRPr="00BE497D">
              <w:rPr>
                <w:color w:val="0D0D0D" w:themeColor="text1" w:themeTint="F2"/>
                <w:szCs w:val="24"/>
              </w:rPr>
              <w:t xml:space="preserve"> в магазинах </w:t>
            </w:r>
            <w:r w:rsidRPr="00BE497D">
              <w:rPr>
                <w:b/>
                <w:color w:val="0D0D0D" w:themeColor="text1" w:themeTint="F2"/>
                <w:szCs w:val="24"/>
              </w:rPr>
              <w:t>выяснять</w:t>
            </w:r>
            <w:r w:rsidRPr="00BE497D">
              <w:rPr>
                <w:color w:val="0D0D0D" w:themeColor="text1" w:themeTint="F2"/>
                <w:szCs w:val="24"/>
              </w:rPr>
              <w:t xml:space="preserve">, какие товары поступают из Бельгии, Голландии, Люксембурга.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</w:t>
            </w:r>
            <w:r w:rsidRPr="00BE497D">
              <w:rPr>
                <w:b/>
                <w:color w:val="0D0D0D" w:themeColor="text1" w:themeTint="F2"/>
                <w:szCs w:val="24"/>
              </w:rPr>
              <w:t>т</w:t>
            </w:r>
            <w:r w:rsidRPr="00BE497D">
              <w:rPr>
                <w:b/>
                <w:color w:val="0D0D0D" w:themeColor="text1" w:themeTint="F2"/>
                <w:szCs w:val="24"/>
              </w:rPr>
              <w:t>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>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61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В центре Евр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пы</w:t>
            </w:r>
            <w:r w:rsidR="006D35B3">
              <w:rPr>
                <w:color w:val="0D0D0D" w:themeColor="text1" w:themeTint="F2"/>
                <w:szCs w:val="24"/>
              </w:rPr>
              <w:t>.</w:t>
            </w:r>
          </w:p>
          <w:p w:rsidR="006D35B3" w:rsidRPr="006D35B3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 w:rsidRPr="006D35B3">
              <w:rPr>
                <w:i/>
                <w:color w:val="0D0D0D" w:themeColor="text1" w:themeTint="F2"/>
                <w:szCs w:val="24"/>
              </w:rPr>
              <w:t>Коренные ж</w:t>
            </w:r>
            <w:r w:rsidRPr="006D35B3">
              <w:rPr>
                <w:i/>
                <w:color w:val="0D0D0D" w:themeColor="text1" w:themeTint="F2"/>
                <w:szCs w:val="24"/>
              </w:rPr>
              <w:t>и</w:t>
            </w:r>
            <w:r w:rsidRPr="006D35B3">
              <w:rPr>
                <w:i/>
                <w:color w:val="0D0D0D" w:themeColor="text1" w:themeTint="F2"/>
                <w:szCs w:val="24"/>
              </w:rPr>
              <w:t xml:space="preserve">тели </w:t>
            </w:r>
            <w:proofErr w:type="spellStart"/>
            <w:r w:rsidRPr="006D35B3">
              <w:rPr>
                <w:i/>
                <w:color w:val="0D0D0D" w:themeColor="text1" w:themeTint="F2"/>
                <w:szCs w:val="24"/>
              </w:rPr>
              <w:t>Югры</w:t>
            </w:r>
            <w:proofErr w:type="spellEnd"/>
            <w:r w:rsidRPr="006D35B3">
              <w:rPr>
                <w:i/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r w:rsidRPr="00BE497D">
              <w:rPr>
                <w:b/>
                <w:color w:val="0D0D0D" w:themeColor="text1" w:themeTint="F2"/>
                <w:szCs w:val="24"/>
              </w:rPr>
              <w:t>в группе</w:t>
            </w:r>
            <w:r w:rsidRPr="00BE497D">
              <w:rPr>
                <w:color w:val="0D0D0D" w:themeColor="text1" w:themeTint="F2"/>
                <w:szCs w:val="24"/>
              </w:rPr>
              <w:t>: самосто</w:t>
            </w:r>
            <w:r w:rsidRPr="00BE497D">
              <w:rPr>
                <w:color w:val="0D0D0D" w:themeColor="text1" w:themeTint="F2"/>
                <w:szCs w:val="24"/>
              </w:rPr>
              <w:t>я</w:t>
            </w:r>
            <w:r w:rsidRPr="00BE497D">
              <w:rPr>
                <w:color w:val="0D0D0D" w:themeColor="text1" w:themeTint="F2"/>
                <w:szCs w:val="24"/>
              </w:rPr>
              <w:t xml:space="preserve">тельно </w:t>
            </w:r>
            <w:r w:rsidRPr="00BE497D">
              <w:rPr>
                <w:b/>
                <w:color w:val="0D0D0D" w:themeColor="text1" w:themeTint="F2"/>
                <w:szCs w:val="24"/>
              </w:rPr>
              <w:t>изучить</w:t>
            </w:r>
            <w:r w:rsidRPr="00BE497D">
              <w:rPr>
                <w:color w:val="0D0D0D" w:themeColor="text1" w:themeTint="F2"/>
                <w:szCs w:val="24"/>
              </w:rPr>
              <w:t xml:space="preserve"> материал о Греции и Италии, </w:t>
            </w:r>
            <w:r w:rsidRPr="00BE497D">
              <w:rPr>
                <w:b/>
                <w:color w:val="0D0D0D" w:themeColor="text1" w:themeTint="F2"/>
                <w:szCs w:val="24"/>
              </w:rPr>
              <w:t>подготовить</w:t>
            </w:r>
            <w:r w:rsidRPr="00BE497D">
              <w:rPr>
                <w:color w:val="0D0D0D" w:themeColor="text1" w:themeTint="F2"/>
                <w:szCs w:val="24"/>
              </w:rPr>
              <w:t xml:space="preserve"> сообщение с показом местополож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ния страны и ее столицы на политической карте Европы; </w:t>
            </w:r>
            <w:r w:rsidRPr="00BE497D">
              <w:rPr>
                <w:b/>
                <w:color w:val="0D0D0D" w:themeColor="text1" w:themeTint="F2"/>
                <w:szCs w:val="24"/>
              </w:rPr>
              <w:t>выступать</w:t>
            </w:r>
            <w:r w:rsidRPr="00BE497D">
              <w:rPr>
                <w:color w:val="0D0D0D" w:themeColor="text1" w:themeTint="F2"/>
                <w:szCs w:val="24"/>
              </w:rPr>
              <w:t xml:space="preserve"> одному из представителей группы или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распределить </w:t>
            </w:r>
            <w:r w:rsidRPr="00BE497D">
              <w:rPr>
                <w:color w:val="0D0D0D" w:themeColor="text1" w:themeTint="F2"/>
                <w:szCs w:val="24"/>
              </w:rPr>
              <w:t xml:space="preserve">материал на несколько сообщений. </w:t>
            </w:r>
            <w:r w:rsidRPr="00BE497D">
              <w:rPr>
                <w:b/>
                <w:color w:val="0D0D0D" w:themeColor="text1" w:themeTint="F2"/>
                <w:szCs w:val="24"/>
              </w:rPr>
              <w:t>Составлять</w:t>
            </w:r>
            <w:r w:rsidRPr="00BE497D">
              <w:rPr>
                <w:color w:val="0D0D0D" w:themeColor="text1" w:themeTint="F2"/>
                <w:szCs w:val="24"/>
              </w:rPr>
              <w:t xml:space="preserve"> вопросы к виктор</w:t>
            </w:r>
            <w:r w:rsidRPr="00BE497D">
              <w:rPr>
                <w:color w:val="0D0D0D" w:themeColor="text1" w:themeTint="F2"/>
                <w:szCs w:val="24"/>
              </w:rPr>
              <w:t>и</w:t>
            </w:r>
            <w:r w:rsidRPr="00BE497D">
              <w:rPr>
                <w:color w:val="0D0D0D" w:themeColor="text1" w:themeTint="F2"/>
                <w:szCs w:val="24"/>
              </w:rPr>
              <w:t xml:space="preserve">не по Греции и Италии. </w:t>
            </w:r>
            <w:r w:rsidRPr="00BE497D">
              <w:rPr>
                <w:b/>
                <w:color w:val="0D0D0D" w:themeColor="text1" w:themeTint="F2"/>
                <w:szCs w:val="24"/>
              </w:rPr>
              <w:t>Описывать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достопримечательности Греции и Италии по фотографиям. </w:t>
            </w:r>
            <w:r w:rsidRPr="00BE497D">
              <w:rPr>
                <w:b/>
                <w:color w:val="0D0D0D" w:themeColor="text1" w:themeTint="F2"/>
                <w:szCs w:val="24"/>
              </w:rPr>
              <w:t>Выполнять</w:t>
            </w:r>
            <w:r w:rsidRPr="00BE497D">
              <w:rPr>
                <w:color w:val="0D0D0D" w:themeColor="text1" w:themeTint="F2"/>
                <w:szCs w:val="24"/>
              </w:rPr>
              <w:t xml:space="preserve"> задания электронного приложения к учебнику. Используя дополнительную литер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 xml:space="preserve">туру, </w:t>
            </w:r>
            <w:r w:rsidRPr="00BE497D">
              <w:rPr>
                <w:b/>
                <w:color w:val="0D0D0D" w:themeColor="text1" w:themeTint="F2"/>
                <w:szCs w:val="24"/>
              </w:rPr>
              <w:t>находить</w:t>
            </w:r>
            <w:r w:rsidRPr="00BE497D">
              <w:rPr>
                <w:color w:val="0D0D0D" w:themeColor="text1" w:themeTint="F2"/>
                <w:szCs w:val="24"/>
              </w:rPr>
              <w:t xml:space="preserve"> интересные </w:t>
            </w:r>
            <w:proofErr w:type="gramStart"/>
            <w:r w:rsidRPr="00BE497D">
              <w:rPr>
                <w:color w:val="0D0D0D" w:themeColor="text1" w:themeTint="F2"/>
                <w:szCs w:val="24"/>
              </w:rPr>
              <w:t>факты об</w:t>
            </w:r>
            <w:proofErr w:type="gramEnd"/>
            <w:r w:rsidRPr="00BE497D">
              <w:rPr>
                <w:color w:val="0D0D0D" w:themeColor="text1" w:themeTint="F2"/>
                <w:szCs w:val="24"/>
              </w:rPr>
              <w:t xml:space="preserve"> изучаемых странах.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</w:t>
            </w:r>
            <w:r w:rsidRPr="00BE497D">
              <w:rPr>
                <w:color w:val="0D0D0D" w:themeColor="text1" w:themeTint="F2"/>
                <w:szCs w:val="24"/>
              </w:rPr>
              <w:t xml:space="preserve"> в магазинах </w:t>
            </w:r>
            <w:r w:rsidRPr="00BE497D">
              <w:rPr>
                <w:b/>
                <w:color w:val="0D0D0D" w:themeColor="text1" w:themeTint="F2"/>
                <w:szCs w:val="24"/>
              </w:rPr>
              <w:t>выяснять</w:t>
            </w:r>
            <w:r w:rsidRPr="00BE497D">
              <w:rPr>
                <w:color w:val="0D0D0D" w:themeColor="text1" w:themeTint="F2"/>
                <w:szCs w:val="24"/>
              </w:rPr>
              <w:t xml:space="preserve">, какие товары поступают из Греции и Италии.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</w:t>
            </w:r>
            <w:r w:rsidRPr="00BE497D">
              <w:rPr>
                <w:color w:val="0D0D0D" w:themeColor="text1" w:themeTint="F2"/>
                <w:szCs w:val="24"/>
              </w:rPr>
              <w:t>н</w:t>
            </w:r>
            <w:r w:rsidRPr="00BE497D">
              <w:rPr>
                <w:color w:val="0D0D0D" w:themeColor="text1" w:themeTint="F2"/>
                <w:szCs w:val="24"/>
              </w:rPr>
              <w:t xml:space="preserve">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62-63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По Франции и Великобрит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>нии</w:t>
            </w:r>
            <w:r w:rsidR="00686E68">
              <w:rPr>
                <w:color w:val="0D0D0D" w:themeColor="text1" w:themeTint="F2"/>
                <w:szCs w:val="24"/>
              </w:rPr>
              <w:t>.</w:t>
            </w:r>
          </w:p>
        </w:tc>
        <w:tc>
          <w:tcPr>
            <w:tcW w:w="10142" w:type="dxa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 </w:t>
            </w:r>
            <w:r w:rsidRPr="00BE497D">
              <w:rPr>
                <w:b/>
                <w:color w:val="0D0D0D" w:themeColor="text1" w:themeTint="F2"/>
                <w:szCs w:val="24"/>
              </w:rPr>
              <w:t>Работать</w:t>
            </w:r>
            <w:r w:rsidRPr="00BE497D">
              <w:rPr>
                <w:color w:val="0D0D0D" w:themeColor="text1" w:themeTint="F2"/>
                <w:szCs w:val="24"/>
              </w:rPr>
              <w:t xml:space="preserve"> </w:t>
            </w:r>
            <w:r w:rsidRPr="00BE497D">
              <w:rPr>
                <w:b/>
                <w:color w:val="0D0D0D" w:themeColor="text1" w:themeTint="F2"/>
                <w:szCs w:val="24"/>
              </w:rPr>
              <w:t>в группе</w:t>
            </w:r>
            <w:r w:rsidRPr="00BE497D">
              <w:rPr>
                <w:color w:val="0D0D0D" w:themeColor="text1" w:themeTint="F2"/>
                <w:szCs w:val="24"/>
              </w:rPr>
              <w:t>: самосто</w:t>
            </w:r>
            <w:r w:rsidRPr="00BE497D">
              <w:rPr>
                <w:color w:val="0D0D0D" w:themeColor="text1" w:themeTint="F2"/>
                <w:szCs w:val="24"/>
              </w:rPr>
              <w:t>я</w:t>
            </w:r>
            <w:r w:rsidRPr="00BE497D">
              <w:rPr>
                <w:color w:val="0D0D0D" w:themeColor="text1" w:themeTint="F2"/>
                <w:szCs w:val="24"/>
              </w:rPr>
              <w:t xml:space="preserve">тельно </w:t>
            </w:r>
            <w:r w:rsidRPr="00BE497D">
              <w:rPr>
                <w:b/>
                <w:color w:val="0D0D0D" w:themeColor="text1" w:themeTint="F2"/>
                <w:szCs w:val="24"/>
              </w:rPr>
              <w:t>изучить</w:t>
            </w:r>
            <w:r w:rsidRPr="00BE497D">
              <w:rPr>
                <w:color w:val="0D0D0D" w:themeColor="text1" w:themeTint="F2"/>
                <w:szCs w:val="24"/>
              </w:rPr>
              <w:t xml:space="preserve"> материал о Франции (Великобритании), </w:t>
            </w:r>
            <w:r w:rsidRPr="00BE497D">
              <w:rPr>
                <w:b/>
                <w:color w:val="0D0D0D" w:themeColor="text1" w:themeTint="F2"/>
                <w:szCs w:val="24"/>
              </w:rPr>
              <w:t>подготовить</w:t>
            </w:r>
            <w:r w:rsidRPr="00BE497D">
              <w:rPr>
                <w:color w:val="0D0D0D" w:themeColor="text1" w:themeTint="F2"/>
                <w:szCs w:val="24"/>
              </w:rPr>
              <w:t xml:space="preserve"> сообщение с показом м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 xml:space="preserve">стоположения страны и ее столицы на политической карте Европы; </w:t>
            </w:r>
            <w:r w:rsidRPr="00BE497D">
              <w:rPr>
                <w:b/>
                <w:color w:val="0D0D0D" w:themeColor="text1" w:themeTint="F2"/>
                <w:szCs w:val="24"/>
              </w:rPr>
              <w:t>выступать</w:t>
            </w:r>
            <w:r w:rsidRPr="00BE497D">
              <w:rPr>
                <w:color w:val="0D0D0D" w:themeColor="text1" w:themeTint="F2"/>
                <w:szCs w:val="24"/>
              </w:rPr>
              <w:t xml:space="preserve"> одному из пре</w:t>
            </w:r>
            <w:r w:rsidRPr="00BE497D">
              <w:rPr>
                <w:color w:val="0D0D0D" w:themeColor="text1" w:themeTint="F2"/>
                <w:szCs w:val="24"/>
              </w:rPr>
              <w:t>д</w:t>
            </w:r>
            <w:r w:rsidRPr="00BE497D">
              <w:rPr>
                <w:color w:val="0D0D0D" w:themeColor="text1" w:themeTint="F2"/>
                <w:szCs w:val="24"/>
              </w:rPr>
              <w:t xml:space="preserve">ставителей группы или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распределить </w:t>
            </w:r>
            <w:r w:rsidRPr="00BE497D">
              <w:rPr>
                <w:color w:val="0D0D0D" w:themeColor="text1" w:themeTint="F2"/>
                <w:szCs w:val="24"/>
              </w:rPr>
              <w:t xml:space="preserve">материал на несколько сообщений. </w:t>
            </w:r>
            <w:r w:rsidRPr="00BE497D">
              <w:rPr>
                <w:b/>
                <w:color w:val="0D0D0D" w:themeColor="text1" w:themeTint="F2"/>
                <w:szCs w:val="24"/>
              </w:rPr>
              <w:t>Описывать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 xml:space="preserve">примечательности Франции (Великобритании) по фотографиям. </w:t>
            </w:r>
            <w:r w:rsidRPr="00BE497D">
              <w:rPr>
                <w:b/>
                <w:color w:val="0D0D0D" w:themeColor="text1" w:themeTint="F2"/>
                <w:szCs w:val="24"/>
              </w:rPr>
              <w:t>Составлять</w:t>
            </w:r>
            <w:r w:rsidRPr="00BE497D">
              <w:rPr>
                <w:color w:val="0D0D0D" w:themeColor="text1" w:themeTint="F2"/>
                <w:szCs w:val="24"/>
              </w:rPr>
              <w:t xml:space="preserve"> вопросы для ви</w:t>
            </w:r>
            <w:r w:rsidRPr="00BE497D">
              <w:rPr>
                <w:color w:val="0D0D0D" w:themeColor="text1" w:themeTint="F2"/>
                <w:szCs w:val="24"/>
              </w:rPr>
              <w:t>к</w:t>
            </w:r>
            <w:r w:rsidRPr="00BE497D">
              <w:rPr>
                <w:color w:val="0D0D0D" w:themeColor="text1" w:themeTint="F2"/>
                <w:szCs w:val="24"/>
              </w:rPr>
              <w:t xml:space="preserve">торины о Франции (Великобритании). </w:t>
            </w:r>
            <w:r w:rsidRPr="00BE497D">
              <w:rPr>
                <w:b/>
                <w:color w:val="0D0D0D" w:themeColor="text1" w:themeTint="F2"/>
                <w:szCs w:val="24"/>
              </w:rPr>
              <w:t>Выполнять</w:t>
            </w:r>
            <w:r w:rsidRPr="00BE497D">
              <w:rPr>
                <w:color w:val="0D0D0D" w:themeColor="text1" w:themeTint="F2"/>
                <w:szCs w:val="24"/>
              </w:rPr>
              <w:t xml:space="preserve"> задания электронного приложения к уче</w:t>
            </w:r>
            <w:r w:rsidRPr="00BE497D">
              <w:rPr>
                <w:color w:val="0D0D0D" w:themeColor="text1" w:themeTint="F2"/>
                <w:szCs w:val="24"/>
              </w:rPr>
              <w:t>б</w:t>
            </w:r>
            <w:r w:rsidRPr="00BE497D">
              <w:rPr>
                <w:color w:val="0D0D0D" w:themeColor="text1" w:themeTint="F2"/>
                <w:szCs w:val="24"/>
              </w:rPr>
              <w:t xml:space="preserve">нику. В дополнительной литературе и Интернете </w:t>
            </w:r>
            <w:r w:rsidRPr="00BE497D">
              <w:rPr>
                <w:b/>
                <w:color w:val="0D0D0D" w:themeColor="text1" w:themeTint="F2"/>
                <w:szCs w:val="24"/>
              </w:rPr>
              <w:t>находить</w:t>
            </w:r>
            <w:r w:rsidRPr="00BE497D">
              <w:rPr>
                <w:color w:val="0D0D0D" w:themeColor="text1" w:themeTint="F2"/>
                <w:szCs w:val="24"/>
              </w:rPr>
              <w:t xml:space="preserve"> интересные факты о Франции (В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lastRenderedPageBreak/>
              <w:t xml:space="preserve">ликобритании). </w:t>
            </w:r>
            <w:r w:rsidRPr="00BE497D">
              <w:rPr>
                <w:b/>
                <w:color w:val="0D0D0D" w:themeColor="text1" w:themeTint="F2"/>
                <w:szCs w:val="24"/>
              </w:rPr>
              <w:t xml:space="preserve">Работать </w:t>
            </w:r>
            <w:proofErr w:type="gramStart"/>
            <w:r w:rsidRPr="00BE497D">
              <w:rPr>
                <w:b/>
                <w:color w:val="0D0D0D" w:themeColor="text1" w:themeTint="F2"/>
                <w:szCs w:val="24"/>
              </w:rPr>
              <w:t>со</w:t>
            </w:r>
            <w:proofErr w:type="gramEnd"/>
            <w:r w:rsidRPr="00BE497D">
              <w:rPr>
                <w:b/>
                <w:color w:val="0D0D0D" w:themeColor="text1" w:themeTint="F2"/>
                <w:szCs w:val="24"/>
              </w:rPr>
              <w:t xml:space="preserve"> взрослыми:</w:t>
            </w:r>
            <w:r w:rsidRPr="00BE497D">
              <w:rPr>
                <w:color w:val="0D0D0D" w:themeColor="text1" w:themeTint="F2"/>
                <w:szCs w:val="24"/>
              </w:rPr>
              <w:t xml:space="preserve"> в магазинах </w:t>
            </w:r>
            <w:r w:rsidRPr="00BE497D">
              <w:rPr>
                <w:b/>
                <w:color w:val="0D0D0D" w:themeColor="text1" w:themeTint="F2"/>
                <w:szCs w:val="24"/>
              </w:rPr>
              <w:t>выя</w:t>
            </w:r>
            <w:r w:rsidRPr="00BE497D">
              <w:rPr>
                <w:b/>
                <w:color w:val="0D0D0D" w:themeColor="text1" w:themeTint="F2"/>
                <w:szCs w:val="24"/>
              </w:rPr>
              <w:t>с</w:t>
            </w:r>
            <w:r w:rsidRPr="00BE497D">
              <w:rPr>
                <w:b/>
                <w:color w:val="0D0D0D" w:themeColor="text1" w:themeTint="F2"/>
                <w:szCs w:val="24"/>
              </w:rPr>
              <w:t>нять</w:t>
            </w:r>
            <w:r w:rsidRPr="00BE497D">
              <w:rPr>
                <w:color w:val="0D0D0D" w:themeColor="text1" w:themeTint="F2"/>
                <w:szCs w:val="24"/>
              </w:rPr>
              <w:t xml:space="preserve">, какие товары поступают из Франции (Великобритании). </w:t>
            </w: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оценивать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lastRenderedPageBreak/>
              <w:t>64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На юге Евр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пы</w:t>
            </w:r>
            <w:r w:rsidR="006D35B3">
              <w:rPr>
                <w:color w:val="0D0D0D" w:themeColor="text1" w:themeTint="F2"/>
                <w:szCs w:val="24"/>
              </w:rPr>
              <w:t>.</w:t>
            </w:r>
          </w:p>
          <w:p w:rsidR="006D35B3" w:rsidRPr="00686E68" w:rsidRDefault="006D35B3" w:rsidP="00C00EC7">
            <w:pPr>
              <w:rPr>
                <w:i/>
                <w:color w:val="0D0D0D" w:themeColor="text1" w:themeTint="F2"/>
                <w:szCs w:val="24"/>
              </w:rPr>
            </w:pPr>
            <w:r w:rsidRPr="00686E68">
              <w:rPr>
                <w:i/>
                <w:color w:val="0D0D0D" w:themeColor="text1" w:themeTint="F2"/>
                <w:szCs w:val="24"/>
              </w:rPr>
              <w:t>Архитекту</w:t>
            </w:r>
            <w:r w:rsidRPr="00686E68">
              <w:rPr>
                <w:i/>
                <w:color w:val="0D0D0D" w:themeColor="text1" w:themeTint="F2"/>
                <w:szCs w:val="24"/>
              </w:rPr>
              <w:t>р</w:t>
            </w:r>
            <w:r w:rsidRPr="00686E68">
              <w:rPr>
                <w:i/>
                <w:color w:val="0D0D0D" w:themeColor="text1" w:themeTint="F2"/>
                <w:szCs w:val="24"/>
              </w:rPr>
              <w:t>ные п</w:t>
            </w:r>
            <w:r w:rsidRPr="00686E68">
              <w:rPr>
                <w:i/>
                <w:color w:val="0D0D0D" w:themeColor="text1" w:themeTint="F2"/>
                <w:szCs w:val="24"/>
              </w:rPr>
              <w:t>а</w:t>
            </w:r>
            <w:r w:rsidRPr="00686E68">
              <w:rPr>
                <w:i/>
                <w:color w:val="0D0D0D" w:themeColor="text1" w:themeTint="F2"/>
                <w:szCs w:val="24"/>
              </w:rPr>
              <w:t>мятники нашего г</w:t>
            </w:r>
            <w:r w:rsidRPr="00686E68">
              <w:rPr>
                <w:i/>
                <w:color w:val="0D0D0D" w:themeColor="text1" w:themeTint="F2"/>
                <w:szCs w:val="24"/>
              </w:rPr>
              <w:t>о</w:t>
            </w:r>
            <w:r w:rsidRPr="00686E68">
              <w:rPr>
                <w:i/>
                <w:color w:val="0D0D0D" w:themeColor="text1" w:themeTint="F2"/>
                <w:szCs w:val="24"/>
              </w:rPr>
              <w:t>рода.</w:t>
            </w:r>
          </w:p>
        </w:tc>
        <w:tc>
          <w:tcPr>
            <w:tcW w:w="10142" w:type="dxa"/>
            <w:vMerge w:val="restart"/>
          </w:tcPr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Понимать</w:t>
            </w:r>
            <w:r w:rsidRPr="00BE497D">
              <w:rPr>
                <w:color w:val="0D0D0D" w:themeColor="text1" w:themeTint="F2"/>
                <w:szCs w:val="24"/>
              </w:rPr>
              <w:t xml:space="preserve"> учебную задачу урока и стремиться ее выполнить.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Соотносить</w:t>
            </w:r>
            <w:r w:rsidRPr="00BE497D">
              <w:rPr>
                <w:color w:val="0D0D0D" w:themeColor="text1" w:themeTint="F2"/>
                <w:szCs w:val="24"/>
              </w:rPr>
              <w:t xml:space="preserve"> памятники архитектуры и искусства с той страной, в которой они находятся. 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Обсуждать</w:t>
            </w:r>
            <w:r w:rsidRPr="00BE497D">
              <w:rPr>
                <w:color w:val="0D0D0D" w:themeColor="text1" w:themeTint="F2"/>
                <w:szCs w:val="24"/>
              </w:rPr>
              <w:t xml:space="preserve"> цели международного туризма. Работать с картой.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Описывать</w:t>
            </w:r>
            <w:r w:rsidRPr="00BE497D">
              <w:rPr>
                <w:color w:val="0D0D0D" w:themeColor="text1" w:themeTint="F2"/>
                <w:szCs w:val="24"/>
              </w:rPr>
              <w:t xml:space="preserve"> по фотографиям изучаемые достопримечательности. 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Находить</w:t>
            </w:r>
            <w:r w:rsidRPr="00BE497D">
              <w:rPr>
                <w:color w:val="0D0D0D" w:themeColor="text1" w:themeTint="F2"/>
                <w:szCs w:val="24"/>
              </w:rPr>
              <w:t xml:space="preserve"> в дополнительной литературе и в Интернете материал о достопримечательностях разных стран, готовить сообщения. </w:t>
            </w:r>
          </w:p>
          <w:p w:rsidR="00AC561D" w:rsidRPr="00BE497D" w:rsidRDefault="00AC561D" w:rsidP="00C00EC7">
            <w:pPr>
              <w:jc w:val="both"/>
              <w:rPr>
                <w:color w:val="0D0D0D" w:themeColor="text1" w:themeTint="F2"/>
                <w:szCs w:val="24"/>
              </w:rPr>
            </w:pPr>
            <w:r w:rsidRPr="00BE497D">
              <w:rPr>
                <w:b/>
                <w:color w:val="0D0D0D" w:themeColor="text1" w:themeTint="F2"/>
                <w:szCs w:val="24"/>
              </w:rPr>
              <w:t>Формулировать</w:t>
            </w:r>
            <w:r w:rsidRPr="00BE497D">
              <w:rPr>
                <w:color w:val="0D0D0D" w:themeColor="text1" w:themeTint="F2"/>
                <w:szCs w:val="24"/>
              </w:rPr>
              <w:t xml:space="preserve"> выводы из изученного материала, </w:t>
            </w:r>
            <w:r w:rsidRPr="00BE497D">
              <w:rPr>
                <w:b/>
                <w:color w:val="0D0D0D" w:themeColor="text1" w:themeTint="F2"/>
                <w:szCs w:val="24"/>
              </w:rPr>
              <w:t>отвечать</w:t>
            </w:r>
            <w:r w:rsidRPr="00BE497D">
              <w:rPr>
                <w:color w:val="0D0D0D" w:themeColor="text1" w:themeTint="F2"/>
                <w:szCs w:val="24"/>
              </w:rPr>
              <w:t xml:space="preserve"> на итоговые вопросы и </w:t>
            </w:r>
            <w:r w:rsidRPr="00BE497D">
              <w:rPr>
                <w:b/>
                <w:color w:val="0D0D0D" w:themeColor="text1" w:themeTint="F2"/>
                <w:szCs w:val="24"/>
              </w:rPr>
              <w:t>оцен</w:t>
            </w:r>
            <w:r w:rsidRPr="00BE497D">
              <w:rPr>
                <w:b/>
                <w:color w:val="0D0D0D" w:themeColor="text1" w:themeTint="F2"/>
                <w:szCs w:val="24"/>
              </w:rPr>
              <w:t>и</w:t>
            </w:r>
            <w:r w:rsidRPr="00BE497D">
              <w:rPr>
                <w:b/>
                <w:color w:val="0D0D0D" w:themeColor="text1" w:themeTint="F2"/>
                <w:szCs w:val="24"/>
              </w:rPr>
              <w:t>вать</w:t>
            </w:r>
            <w:r w:rsidRPr="00BE497D">
              <w:rPr>
                <w:color w:val="0D0D0D" w:themeColor="text1" w:themeTint="F2"/>
                <w:szCs w:val="24"/>
              </w:rPr>
              <w:t xml:space="preserve"> достижения на уроке.</w:t>
            </w: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65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По знаменитым местам мира</w:t>
            </w:r>
          </w:p>
        </w:tc>
        <w:tc>
          <w:tcPr>
            <w:tcW w:w="10142" w:type="dxa"/>
            <w:vMerge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</w:tr>
      <w:tr w:rsidR="00686E68" w:rsidRPr="00BE497D" w:rsidTr="00686E68">
        <w:tc>
          <w:tcPr>
            <w:tcW w:w="675" w:type="dxa"/>
          </w:tcPr>
          <w:p w:rsidR="00686E68" w:rsidRPr="00BE497D" w:rsidRDefault="00686E68" w:rsidP="00C00EC7">
            <w:pPr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66</w:t>
            </w:r>
          </w:p>
        </w:tc>
        <w:tc>
          <w:tcPr>
            <w:tcW w:w="993" w:type="dxa"/>
          </w:tcPr>
          <w:p w:rsidR="00686E68" w:rsidRPr="00BE497D" w:rsidRDefault="00686E68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686E68" w:rsidRPr="00BE497D" w:rsidRDefault="00686E68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686E68" w:rsidRDefault="00686E68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Обобщение по разделу. Пр</w:t>
            </w:r>
            <w:r>
              <w:rPr>
                <w:color w:val="0D0D0D" w:themeColor="text1" w:themeTint="F2"/>
                <w:szCs w:val="24"/>
              </w:rPr>
              <w:t>о</w:t>
            </w:r>
            <w:r>
              <w:rPr>
                <w:color w:val="0D0D0D" w:themeColor="text1" w:themeTint="F2"/>
                <w:szCs w:val="24"/>
              </w:rPr>
              <w:t>верим себя (тест).</w:t>
            </w:r>
          </w:p>
          <w:p w:rsidR="00686E68" w:rsidRPr="00686E68" w:rsidRDefault="00686E68" w:rsidP="00C00EC7">
            <w:pPr>
              <w:rPr>
                <w:i/>
                <w:color w:val="0D0D0D" w:themeColor="text1" w:themeTint="F2"/>
                <w:szCs w:val="24"/>
              </w:rPr>
            </w:pPr>
            <w:r w:rsidRPr="00686E68">
              <w:rPr>
                <w:i/>
                <w:color w:val="0D0D0D" w:themeColor="text1" w:themeTint="F2"/>
                <w:szCs w:val="24"/>
              </w:rPr>
              <w:t>Главные симв</w:t>
            </w:r>
            <w:r w:rsidRPr="00686E68">
              <w:rPr>
                <w:i/>
                <w:color w:val="0D0D0D" w:themeColor="text1" w:themeTint="F2"/>
                <w:szCs w:val="24"/>
              </w:rPr>
              <w:t>о</w:t>
            </w:r>
            <w:r w:rsidRPr="00686E68">
              <w:rPr>
                <w:i/>
                <w:color w:val="0D0D0D" w:themeColor="text1" w:themeTint="F2"/>
                <w:szCs w:val="24"/>
              </w:rPr>
              <w:t>лы нашего о</w:t>
            </w:r>
            <w:r w:rsidRPr="00686E68">
              <w:rPr>
                <w:i/>
                <w:color w:val="0D0D0D" w:themeColor="text1" w:themeTint="F2"/>
                <w:szCs w:val="24"/>
              </w:rPr>
              <w:t>к</w:t>
            </w:r>
            <w:r w:rsidRPr="00686E68">
              <w:rPr>
                <w:i/>
                <w:color w:val="0D0D0D" w:themeColor="text1" w:themeTint="F2"/>
                <w:szCs w:val="24"/>
              </w:rPr>
              <w:t>руга, г</w:t>
            </w:r>
            <w:r w:rsidRPr="00686E68">
              <w:rPr>
                <w:i/>
                <w:color w:val="0D0D0D" w:themeColor="text1" w:themeTint="F2"/>
                <w:szCs w:val="24"/>
              </w:rPr>
              <w:t>о</w:t>
            </w:r>
            <w:r w:rsidRPr="00686E68">
              <w:rPr>
                <w:i/>
                <w:color w:val="0D0D0D" w:themeColor="text1" w:themeTint="F2"/>
                <w:szCs w:val="24"/>
              </w:rPr>
              <w:t>рода.</w:t>
            </w:r>
          </w:p>
        </w:tc>
        <w:tc>
          <w:tcPr>
            <w:tcW w:w="10142" w:type="dxa"/>
            <w:vMerge/>
          </w:tcPr>
          <w:p w:rsidR="00686E68" w:rsidRPr="00BE497D" w:rsidRDefault="00686E68" w:rsidP="00C00EC7">
            <w:pPr>
              <w:rPr>
                <w:color w:val="0D0D0D" w:themeColor="text1" w:themeTint="F2"/>
                <w:szCs w:val="24"/>
              </w:rPr>
            </w:pP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6</w:t>
            </w:r>
            <w:r w:rsidR="00686E68">
              <w:rPr>
                <w:color w:val="0D0D0D" w:themeColor="text1" w:themeTint="F2"/>
                <w:szCs w:val="24"/>
              </w:rPr>
              <w:t>7</w:t>
            </w:r>
          </w:p>
        </w:tc>
        <w:tc>
          <w:tcPr>
            <w:tcW w:w="993" w:type="dxa"/>
          </w:tcPr>
          <w:p w:rsidR="000C3A8B" w:rsidRDefault="000C3A8B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  <w:p w:rsidR="000C3A8B" w:rsidRDefault="000C3A8B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  <w:p w:rsidR="00AC561D" w:rsidRPr="00BE497D" w:rsidRDefault="00AC561D" w:rsidP="000C3A8B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686E68" w:rsidP="00C00EC7">
            <w:pPr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 xml:space="preserve">Экскурсия в природу. </w:t>
            </w:r>
            <w:r w:rsidRPr="00686E68">
              <w:rPr>
                <w:i/>
                <w:color w:val="0D0D0D" w:themeColor="text1" w:themeTint="F2"/>
                <w:szCs w:val="24"/>
              </w:rPr>
              <w:t>Пр</w:t>
            </w:r>
            <w:r w:rsidRPr="00686E68">
              <w:rPr>
                <w:i/>
                <w:color w:val="0D0D0D" w:themeColor="text1" w:themeTint="F2"/>
                <w:szCs w:val="24"/>
              </w:rPr>
              <w:t>и</w:t>
            </w:r>
            <w:r w:rsidRPr="00686E68">
              <w:rPr>
                <w:i/>
                <w:color w:val="0D0D0D" w:themeColor="text1" w:themeTint="F2"/>
                <w:szCs w:val="24"/>
              </w:rPr>
              <w:t xml:space="preserve">рода </w:t>
            </w:r>
            <w:proofErr w:type="spellStart"/>
            <w:r w:rsidRPr="00686E68">
              <w:rPr>
                <w:i/>
                <w:color w:val="0D0D0D" w:themeColor="text1" w:themeTint="F2"/>
                <w:szCs w:val="24"/>
              </w:rPr>
              <w:t>Ю</w:t>
            </w:r>
            <w:r w:rsidRPr="00686E68">
              <w:rPr>
                <w:i/>
                <w:color w:val="0D0D0D" w:themeColor="text1" w:themeTint="F2"/>
                <w:szCs w:val="24"/>
              </w:rPr>
              <w:t>г</w:t>
            </w:r>
            <w:r w:rsidRPr="00686E68">
              <w:rPr>
                <w:i/>
                <w:color w:val="0D0D0D" w:themeColor="text1" w:themeTint="F2"/>
                <w:szCs w:val="24"/>
              </w:rPr>
              <w:t>ры</w:t>
            </w:r>
            <w:proofErr w:type="spellEnd"/>
            <w:r w:rsidRPr="00686E68">
              <w:rPr>
                <w:i/>
                <w:color w:val="0D0D0D" w:themeColor="text1" w:themeTint="F2"/>
                <w:szCs w:val="24"/>
              </w:rPr>
              <w:t xml:space="preserve"> в весенне-летнее вр</w:t>
            </w:r>
            <w:r w:rsidRPr="00686E68">
              <w:rPr>
                <w:i/>
                <w:color w:val="0D0D0D" w:themeColor="text1" w:themeTint="F2"/>
                <w:szCs w:val="24"/>
              </w:rPr>
              <w:t>е</w:t>
            </w:r>
            <w:r w:rsidRPr="00686E68">
              <w:rPr>
                <w:i/>
                <w:color w:val="0D0D0D" w:themeColor="text1" w:themeTint="F2"/>
                <w:szCs w:val="24"/>
              </w:rPr>
              <w:t>мя.</w:t>
            </w:r>
          </w:p>
        </w:tc>
        <w:tc>
          <w:tcPr>
            <w:tcW w:w="10142" w:type="dxa"/>
            <w:vMerge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</w:tr>
      <w:tr w:rsidR="00BE497D" w:rsidRPr="00BE497D" w:rsidTr="00686E68">
        <w:tc>
          <w:tcPr>
            <w:tcW w:w="675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68</w:t>
            </w:r>
          </w:p>
        </w:tc>
        <w:tc>
          <w:tcPr>
            <w:tcW w:w="993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</w:tcPr>
          <w:p w:rsidR="00AC561D" w:rsidRPr="00BE497D" w:rsidRDefault="00AC561D" w:rsidP="00C00EC7">
            <w:pPr>
              <w:jc w:val="center"/>
              <w:rPr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  <w:r w:rsidRPr="00BE497D">
              <w:rPr>
                <w:color w:val="0D0D0D" w:themeColor="text1" w:themeTint="F2"/>
                <w:szCs w:val="24"/>
              </w:rPr>
              <w:t>Презентация пр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ектов «Кто нас з</w:t>
            </w:r>
            <w:r w:rsidRPr="00BE497D">
              <w:rPr>
                <w:color w:val="0D0D0D" w:themeColor="text1" w:themeTint="F2"/>
                <w:szCs w:val="24"/>
              </w:rPr>
              <w:t>а</w:t>
            </w:r>
            <w:r w:rsidRPr="00BE497D">
              <w:rPr>
                <w:color w:val="0D0D0D" w:themeColor="text1" w:themeTint="F2"/>
                <w:szCs w:val="24"/>
              </w:rPr>
              <w:t>щищает», «Экон</w:t>
            </w:r>
            <w:r w:rsidRPr="00BE497D">
              <w:rPr>
                <w:color w:val="0D0D0D" w:themeColor="text1" w:themeTint="F2"/>
                <w:szCs w:val="24"/>
              </w:rPr>
              <w:t>о</w:t>
            </w:r>
            <w:r w:rsidRPr="00BE497D">
              <w:rPr>
                <w:color w:val="0D0D0D" w:themeColor="text1" w:themeTint="F2"/>
                <w:szCs w:val="24"/>
              </w:rPr>
              <w:t>мика родного края», «Музей пут</w:t>
            </w:r>
            <w:r w:rsidRPr="00BE497D">
              <w:rPr>
                <w:color w:val="0D0D0D" w:themeColor="text1" w:themeTint="F2"/>
                <w:szCs w:val="24"/>
              </w:rPr>
              <w:t>е</w:t>
            </w:r>
            <w:r w:rsidRPr="00BE497D">
              <w:rPr>
                <w:color w:val="0D0D0D" w:themeColor="text1" w:themeTint="F2"/>
                <w:szCs w:val="24"/>
              </w:rPr>
              <w:t>шествий»</w:t>
            </w:r>
          </w:p>
        </w:tc>
        <w:tc>
          <w:tcPr>
            <w:tcW w:w="10142" w:type="dxa"/>
            <w:vMerge/>
          </w:tcPr>
          <w:p w:rsidR="00AC561D" w:rsidRPr="00BE497D" w:rsidRDefault="00AC561D" w:rsidP="00C00EC7">
            <w:pPr>
              <w:rPr>
                <w:color w:val="0D0D0D" w:themeColor="text1" w:themeTint="F2"/>
                <w:szCs w:val="24"/>
              </w:rPr>
            </w:pPr>
          </w:p>
        </w:tc>
      </w:tr>
    </w:tbl>
    <w:p w:rsidR="00AC561D" w:rsidRPr="00BE497D" w:rsidRDefault="00AC561D" w:rsidP="00AC561D">
      <w:pPr>
        <w:rPr>
          <w:color w:val="0D0D0D" w:themeColor="text1" w:themeTint="F2"/>
          <w:szCs w:val="24"/>
        </w:rPr>
      </w:pPr>
    </w:p>
    <w:p w:rsidR="00AC561D" w:rsidRPr="00BE497D" w:rsidRDefault="00AC561D" w:rsidP="00AC561D">
      <w:pPr>
        <w:rPr>
          <w:color w:val="0D0D0D" w:themeColor="text1" w:themeTint="F2"/>
          <w:szCs w:val="24"/>
        </w:rPr>
      </w:pPr>
    </w:p>
    <w:p w:rsidR="00AC561D" w:rsidRPr="00BE497D" w:rsidRDefault="00AC561D" w:rsidP="00AC561D">
      <w:pPr>
        <w:rPr>
          <w:color w:val="0D0D0D" w:themeColor="text1" w:themeTint="F2"/>
          <w:szCs w:val="24"/>
        </w:rPr>
      </w:pPr>
    </w:p>
    <w:p w:rsidR="00492247" w:rsidRPr="00BE497D" w:rsidRDefault="00492247">
      <w:pPr>
        <w:rPr>
          <w:color w:val="0D0D0D" w:themeColor="text1" w:themeTint="F2"/>
          <w:szCs w:val="24"/>
        </w:rPr>
      </w:pPr>
    </w:p>
    <w:sectPr w:rsidR="00492247" w:rsidRPr="00BE497D" w:rsidSect="00BE497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B3" w:rsidRDefault="006D35B3" w:rsidP="00EC47D0">
      <w:r>
        <w:separator/>
      </w:r>
    </w:p>
  </w:endnote>
  <w:endnote w:type="continuationSeparator" w:id="0">
    <w:p w:rsidR="006D35B3" w:rsidRDefault="006D35B3" w:rsidP="00EC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67"/>
      <w:docPartObj>
        <w:docPartGallery w:val="Page Numbers (Bottom of Page)"/>
        <w:docPartUnique/>
      </w:docPartObj>
    </w:sdtPr>
    <w:sdtContent>
      <w:p w:rsidR="006D35B3" w:rsidRDefault="006D35B3">
        <w:pPr>
          <w:pStyle w:val="a8"/>
          <w:jc w:val="right"/>
        </w:pPr>
        <w:fldSimple w:instr=" PAGE   \* MERGEFORMAT ">
          <w:r w:rsidR="00686E68">
            <w:rPr>
              <w:noProof/>
            </w:rPr>
            <w:t>26</w:t>
          </w:r>
        </w:fldSimple>
      </w:p>
    </w:sdtContent>
  </w:sdt>
  <w:p w:rsidR="006D35B3" w:rsidRDefault="006D35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B3" w:rsidRDefault="006D35B3" w:rsidP="00EC47D0">
      <w:r>
        <w:separator/>
      </w:r>
    </w:p>
  </w:footnote>
  <w:footnote w:type="continuationSeparator" w:id="0">
    <w:p w:rsidR="006D35B3" w:rsidRDefault="006D35B3" w:rsidP="00EC4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36A2131"/>
    <w:multiLevelType w:val="hybridMultilevel"/>
    <w:tmpl w:val="0750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A169E1"/>
    <w:multiLevelType w:val="hybridMultilevel"/>
    <w:tmpl w:val="408A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E24081"/>
    <w:multiLevelType w:val="hybridMultilevel"/>
    <w:tmpl w:val="B876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2162B0"/>
    <w:multiLevelType w:val="multilevel"/>
    <w:tmpl w:val="99EEE08E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129B04ED"/>
    <w:multiLevelType w:val="hybridMultilevel"/>
    <w:tmpl w:val="3192F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F46F1"/>
    <w:multiLevelType w:val="multilevel"/>
    <w:tmpl w:val="86526B8A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F6A50"/>
    <w:multiLevelType w:val="hybridMultilevel"/>
    <w:tmpl w:val="7B62F240"/>
    <w:lvl w:ilvl="0" w:tplc="0BE00B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977AD"/>
    <w:multiLevelType w:val="hybridMultilevel"/>
    <w:tmpl w:val="880A5FB0"/>
    <w:lvl w:ilvl="0" w:tplc="68805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352B7"/>
    <w:multiLevelType w:val="hybridMultilevel"/>
    <w:tmpl w:val="6B727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C17D2"/>
    <w:multiLevelType w:val="multilevel"/>
    <w:tmpl w:val="363E50C6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>
    <w:nsid w:val="2ED90182"/>
    <w:multiLevelType w:val="hybridMultilevel"/>
    <w:tmpl w:val="2DF0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8547F"/>
    <w:multiLevelType w:val="hybridMultilevel"/>
    <w:tmpl w:val="AAE0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93C7A"/>
    <w:multiLevelType w:val="hybridMultilevel"/>
    <w:tmpl w:val="3A28960E"/>
    <w:lvl w:ilvl="0" w:tplc="32460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6AA3"/>
    <w:multiLevelType w:val="hybridMultilevel"/>
    <w:tmpl w:val="6102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83D1C"/>
    <w:multiLevelType w:val="hybridMultilevel"/>
    <w:tmpl w:val="23AA9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26722"/>
    <w:multiLevelType w:val="hybridMultilevel"/>
    <w:tmpl w:val="9D507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10C00"/>
    <w:multiLevelType w:val="hybridMultilevel"/>
    <w:tmpl w:val="2490E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616A0"/>
    <w:multiLevelType w:val="hybridMultilevel"/>
    <w:tmpl w:val="553C3D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C75027"/>
    <w:multiLevelType w:val="hybridMultilevel"/>
    <w:tmpl w:val="90B04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64422"/>
    <w:multiLevelType w:val="hybridMultilevel"/>
    <w:tmpl w:val="23E8EB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104B9F"/>
    <w:multiLevelType w:val="hybridMultilevel"/>
    <w:tmpl w:val="841EF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14192"/>
    <w:multiLevelType w:val="hybridMultilevel"/>
    <w:tmpl w:val="7198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939D8"/>
    <w:multiLevelType w:val="multilevel"/>
    <w:tmpl w:val="C5FC1238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3">
    <w:nsid w:val="50F05C3F"/>
    <w:multiLevelType w:val="hybridMultilevel"/>
    <w:tmpl w:val="B3C4F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75FC3"/>
    <w:multiLevelType w:val="multilevel"/>
    <w:tmpl w:val="FA30A51A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5">
    <w:nsid w:val="54DC4E81"/>
    <w:multiLevelType w:val="hybridMultilevel"/>
    <w:tmpl w:val="009A82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190C52"/>
    <w:multiLevelType w:val="hybridMultilevel"/>
    <w:tmpl w:val="89C0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95B0D"/>
    <w:multiLevelType w:val="hybridMultilevel"/>
    <w:tmpl w:val="E3F00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200872"/>
    <w:multiLevelType w:val="hybridMultilevel"/>
    <w:tmpl w:val="A66E5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50062"/>
    <w:multiLevelType w:val="hybridMultilevel"/>
    <w:tmpl w:val="968E6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D07565"/>
    <w:multiLevelType w:val="hybridMultilevel"/>
    <w:tmpl w:val="E2A2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36"/>
  </w:num>
  <w:num w:numId="4">
    <w:abstractNumId w:val="6"/>
  </w:num>
  <w:num w:numId="5">
    <w:abstractNumId w:val="18"/>
  </w:num>
  <w:num w:numId="6">
    <w:abstractNumId w:val="31"/>
  </w:num>
  <w:num w:numId="7">
    <w:abstractNumId w:val="40"/>
  </w:num>
  <w:num w:numId="8">
    <w:abstractNumId w:val="21"/>
  </w:num>
  <w:num w:numId="9">
    <w:abstractNumId w:val="26"/>
  </w:num>
  <w:num w:numId="10">
    <w:abstractNumId w:val="11"/>
  </w:num>
  <w:num w:numId="11">
    <w:abstractNumId w:val="13"/>
  </w:num>
  <w:num w:numId="12">
    <w:abstractNumId w:val="24"/>
  </w:num>
  <w:num w:numId="13">
    <w:abstractNumId w:val="19"/>
  </w:num>
  <w:num w:numId="14">
    <w:abstractNumId w:val="7"/>
  </w:num>
  <w:num w:numId="15">
    <w:abstractNumId w:val="8"/>
  </w:num>
  <w:num w:numId="16">
    <w:abstractNumId w:val="37"/>
  </w:num>
  <w:num w:numId="17">
    <w:abstractNumId w:val="22"/>
  </w:num>
  <w:num w:numId="18">
    <w:abstractNumId w:val="14"/>
  </w:num>
  <w:num w:numId="19">
    <w:abstractNumId w:val="20"/>
  </w:num>
  <w:num w:numId="20">
    <w:abstractNumId w:val="15"/>
  </w:num>
  <w:num w:numId="21">
    <w:abstractNumId w:val="16"/>
  </w:num>
  <w:num w:numId="22">
    <w:abstractNumId w:val="28"/>
  </w:num>
  <w:num w:numId="23">
    <w:abstractNumId w:val="25"/>
  </w:num>
  <w:num w:numId="24">
    <w:abstractNumId w:val="39"/>
  </w:num>
  <w:num w:numId="25">
    <w:abstractNumId w:val="30"/>
  </w:num>
  <w:num w:numId="26">
    <w:abstractNumId w:val="27"/>
  </w:num>
  <w:num w:numId="27">
    <w:abstractNumId w:val="35"/>
  </w:num>
  <w:num w:numId="28">
    <w:abstractNumId w:val="29"/>
  </w:num>
  <w:num w:numId="29">
    <w:abstractNumId w:val="10"/>
  </w:num>
  <w:num w:numId="30">
    <w:abstractNumId w:val="2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12"/>
  </w:num>
  <w:num w:numId="38">
    <w:abstractNumId w:val="32"/>
  </w:num>
  <w:num w:numId="39">
    <w:abstractNumId w:val="9"/>
  </w:num>
  <w:num w:numId="40">
    <w:abstractNumId w:val="17"/>
  </w:num>
  <w:num w:numId="41">
    <w:abstractNumId w:val="34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61D"/>
    <w:rsid w:val="000C325E"/>
    <w:rsid w:val="000C3A8B"/>
    <w:rsid w:val="00223F0A"/>
    <w:rsid w:val="002D0AC2"/>
    <w:rsid w:val="00492247"/>
    <w:rsid w:val="004C31D9"/>
    <w:rsid w:val="005519C9"/>
    <w:rsid w:val="0067278D"/>
    <w:rsid w:val="00686E68"/>
    <w:rsid w:val="006D35B3"/>
    <w:rsid w:val="006F785D"/>
    <w:rsid w:val="00735584"/>
    <w:rsid w:val="008A7CEA"/>
    <w:rsid w:val="00AC561D"/>
    <w:rsid w:val="00B77DD9"/>
    <w:rsid w:val="00BE497D"/>
    <w:rsid w:val="00C00EC7"/>
    <w:rsid w:val="00C371CA"/>
    <w:rsid w:val="00E04AB8"/>
    <w:rsid w:val="00EC47D0"/>
    <w:rsid w:val="00E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1D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2">
    <w:name w:val="heading 2"/>
    <w:basedOn w:val="a"/>
    <w:next w:val="a"/>
    <w:link w:val="20"/>
    <w:qFormat/>
    <w:rsid w:val="00223F0A"/>
    <w:pPr>
      <w:keepNext/>
      <w:widowControl w:val="0"/>
      <w:suppressAutoHyphens/>
      <w:spacing w:before="240" w:after="60"/>
      <w:ind w:left="1440" w:hanging="360"/>
      <w:outlineLvl w:val="1"/>
    </w:pPr>
    <w:rPr>
      <w:rFonts w:ascii="Arial" w:eastAsia="Andale Sans UI" w:hAnsi="Arial" w:cs="Arial"/>
      <w:b/>
      <w:bCs/>
      <w:i/>
      <w:i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AC561D"/>
    <w:pPr>
      <w:spacing w:before="100" w:beforeAutospacing="1" w:after="100" w:afterAutospacing="1"/>
      <w:jc w:val="both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rsid w:val="00AC561D"/>
    <w:pPr>
      <w:spacing w:before="120" w:after="120"/>
      <w:jc w:val="both"/>
    </w:pPr>
    <w:rPr>
      <w:rFonts w:eastAsia="Times New Roman"/>
      <w:color w:val="000000"/>
      <w:szCs w:val="24"/>
      <w:lang w:eastAsia="ru-RU"/>
    </w:rPr>
  </w:style>
  <w:style w:type="paragraph" w:styleId="a4">
    <w:name w:val="List Paragraph"/>
    <w:basedOn w:val="a"/>
    <w:uiPriority w:val="34"/>
    <w:qFormat/>
    <w:rsid w:val="00AC561D"/>
    <w:pPr>
      <w:ind w:left="720"/>
      <w:contextualSpacing/>
    </w:pPr>
    <w:rPr>
      <w:rFonts w:eastAsia="Times New Roman"/>
      <w:szCs w:val="24"/>
      <w:lang w:eastAsia="ru-RU"/>
    </w:rPr>
  </w:style>
  <w:style w:type="character" w:styleId="a5">
    <w:name w:val="Strong"/>
    <w:qFormat/>
    <w:rsid w:val="00AC561D"/>
    <w:rPr>
      <w:b/>
      <w:bCs/>
    </w:rPr>
  </w:style>
  <w:style w:type="character" w:customStyle="1" w:styleId="apple-converted-space">
    <w:name w:val="apple-converted-space"/>
    <w:basedOn w:val="a0"/>
    <w:rsid w:val="00AC561D"/>
  </w:style>
  <w:style w:type="character" w:customStyle="1" w:styleId="c0">
    <w:name w:val="c0"/>
    <w:basedOn w:val="a0"/>
    <w:rsid w:val="00AC561D"/>
  </w:style>
  <w:style w:type="paragraph" w:styleId="a6">
    <w:name w:val="header"/>
    <w:basedOn w:val="a"/>
    <w:link w:val="a7"/>
    <w:uiPriority w:val="99"/>
    <w:unhideWhenUsed/>
    <w:rsid w:val="00AC5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61D"/>
    <w:rPr>
      <w:rFonts w:ascii="Times New Roman" w:eastAsia="Calibri" w:hAnsi="Times New Roman" w:cs="Times New Roman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AC5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61D"/>
    <w:rPr>
      <w:rFonts w:ascii="Times New Roman" w:eastAsia="Calibri" w:hAnsi="Times New Roman" w:cs="Times New Roman"/>
      <w:sz w:val="24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C56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61D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AC5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C561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223F0A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styleId="ac">
    <w:name w:val="Emphasis"/>
    <w:qFormat/>
    <w:rsid w:val="00223F0A"/>
    <w:rPr>
      <w:i/>
      <w:iCs/>
    </w:rPr>
  </w:style>
  <w:style w:type="paragraph" w:customStyle="1" w:styleId="ad">
    <w:name w:val="Содержимое таблицы"/>
    <w:basedOn w:val="a"/>
    <w:rsid w:val="00223F0A"/>
    <w:pPr>
      <w:widowControl w:val="0"/>
      <w:suppressLineNumbers/>
      <w:suppressAutoHyphens/>
    </w:pPr>
    <w:rPr>
      <w:rFonts w:eastAsia="Andale Sans UI"/>
      <w:kern w:val="1"/>
      <w:szCs w:val="24"/>
    </w:rPr>
  </w:style>
  <w:style w:type="paragraph" w:styleId="ae">
    <w:name w:val="Body Text"/>
    <w:basedOn w:val="a"/>
    <w:link w:val="af"/>
    <w:rsid w:val="00223F0A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223F0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Body Text Indent"/>
    <w:basedOn w:val="a"/>
    <w:link w:val="af1"/>
    <w:rsid w:val="00223F0A"/>
    <w:pPr>
      <w:widowControl w:val="0"/>
      <w:suppressAutoHyphens/>
      <w:ind w:firstLine="720"/>
      <w:jc w:val="both"/>
    </w:pPr>
    <w:rPr>
      <w:rFonts w:eastAsia="Andale Sans UI"/>
      <w:color w:val="000000"/>
      <w:kern w:val="1"/>
      <w:sz w:val="28"/>
      <w:szCs w:val="22"/>
    </w:rPr>
  </w:style>
  <w:style w:type="character" w:customStyle="1" w:styleId="af1">
    <w:name w:val="Основной текст с отступом Знак"/>
    <w:basedOn w:val="a0"/>
    <w:link w:val="af0"/>
    <w:rsid w:val="00223F0A"/>
    <w:rPr>
      <w:rFonts w:ascii="Times New Roman" w:eastAsia="Andale Sans UI" w:hAnsi="Times New Roman" w:cs="Times New Roman"/>
      <w:color w:val="000000"/>
      <w:kern w:val="1"/>
      <w:sz w:val="28"/>
    </w:rPr>
  </w:style>
  <w:style w:type="paragraph" w:customStyle="1" w:styleId="21">
    <w:name w:val="Основной текст с отступом 21"/>
    <w:basedOn w:val="a"/>
    <w:rsid w:val="00223F0A"/>
    <w:pPr>
      <w:widowControl w:val="0"/>
      <w:shd w:val="clear" w:color="auto" w:fill="FFFFFF"/>
      <w:suppressAutoHyphens/>
      <w:ind w:firstLine="720"/>
      <w:jc w:val="both"/>
    </w:pPr>
    <w:rPr>
      <w:rFonts w:eastAsia="Andale Sans UI"/>
      <w:color w:val="000000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CBDB-4C74-451C-9582-E3E3525F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9989</Words>
  <Characters>56943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2015-10-13T04:48:00Z</cp:lastPrinted>
  <dcterms:created xsi:type="dcterms:W3CDTF">2015-09-28T16:06:00Z</dcterms:created>
  <dcterms:modified xsi:type="dcterms:W3CDTF">2015-10-13T04:48:00Z</dcterms:modified>
</cp:coreProperties>
</file>