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8D" w:rsidRPr="00434993" w:rsidRDefault="00D25F8D" w:rsidP="00D25F8D">
      <w:pPr>
        <w:jc w:val="center"/>
        <w:rPr>
          <w:b/>
          <w:bCs/>
          <w:color w:val="0D0D0D" w:themeColor="text1" w:themeTint="F2"/>
        </w:rPr>
      </w:pPr>
      <w:r w:rsidRPr="00434993">
        <w:rPr>
          <w:b/>
          <w:bCs/>
          <w:color w:val="0D0D0D" w:themeColor="text1" w:themeTint="F2"/>
        </w:rPr>
        <w:t xml:space="preserve">РАБОЧАЯ ПРОГРАММА </w:t>
      </w:r>
    </w:p>
    <w:p w:rsidR="00D25F8D" w:rsidRPr="00434993" w:rsidRDefault="00D25F8D" w:rsidP="00D25F8D">
      <w:pPr>
        <w:jc w:val="center"/>
        <w:rPr>
          <w:b/>
          <w:bCs/>
          <w:color w:val="0D0D0D" w:themeColor="text1" w:themeTint="F2"/>
        </w:rPr>
      </w:pPr>
      <w:r w:rsidRPr="00434993">
        <w:rPr>
          <w:b/>
          <w:bCs/>
          <w:color w:val="0D0D0D" w:themeColor="text1" w:themeTint="F2"/>
        </w:rPr>
        <w:t>МАТЕМАТИКА (136 часов, 4 часа в неделю)</w:t>
      </w:r>
    </w:p>
    <w:p w:rsidR="00D25F8D" w:rsidRPr="00434993" w:rsidRDefault="00D25F8D" w:rsidP="00D25F8D">
      <w:pPr>
        <w:jc w:val="center"/>
        <w:rPr>
          <w:color w:val="0D0D0D" w:themeColor="text1" w:themeTint="F2"/>
        </w:rPr>
      </w:pPr>
      <w:r w:rsidRPr="00434993">
        <w:rPr>
          <w:b/>
          <w:bCs/>
          <w:color w:val="0D0D0D" w:themeColor="text1" w:themeTint="F2"/>
        </w:rPr>
        <w:t>ПОЯСНИТЕЛЬНАЯ ЗАПИСКА</w:t>
      </w:r>
    </w:p>
    <w:p w:rsidR="00D25F8D" w:rsidRPr="00434993" w:rsidRDefault="00D25F8D" w:rsidP="00D25F8D">
      <w:pPr>
        <w:rPr>
          <w:color w:val="0D0D0D" w:themeColor="text1" w:themeTint="F2"/>
        </w:rPr>
      </w:pPr>
      <w:r w:rsidRPr="00434993">
        <w:rPr>
          <w:color w:val="0D0D0D" w:themeColor="text1" w:themeTint="F2"/>
        </w:rPr>
        <w:br/>
        <w:t>Рабочая программа по предмету «Математика» создана на основе:</w:t>
      </w:r>
    </w:p>
    <w:p w:rsidR="00D25F8D" w:rsidRPr="00434993" w:rsidRDefault="00D25F8D" w:rsidP="00DD7BB9">
      <w:pPr>
        <w:numPr>
          <w:ilvl w:val="0"/>
          <w:numId w:val="10"/>
        </w:numPr>
        <w:suppressAutoHyphens w:val="0"/>
        <w:rPr>
          <w:color w:val="0D0D0D" w:themeColor="text1" w:themeTint="F2"/>
        </w:rPr>
      </w:pPr>
      <w:r w:rsidRPr="00434993">
        <w:rPr>
          <w:color w:val="0D0D0D" w:themeColor="text1" w:themeTint="F2"/>
        </w:rPr>
        <w:t>ФГОС начального общего образования (</w:t>
      </w:r>
      <w:proofErr w:type="gramStart"/>
      <w:r w:rsidRPr="00434993">
        <w:rPr>
          <w:color w:val="0D0D0D" w:themeColor="text1" w:themeTint="F2"/>
        </w:rPr>
        <w:t>утверждён</w:t>
      </w:r>
      <w:proofErr w:type="gramEnd"/>
      <w:r w:rsidRPr="00434993">
        <w:rPr>
          <w:color w:val="0D0D0D" w:themeColor="text1" w:themeTint="F2"/>
        </w:rPr>
        <w:t xml:space="preserve"> приказом от 6 октября 2009 года №373, зарегистрирован Минюстом России 22 декабря 2009 года №15785);</w:t>
      </w:r>
    </w:p>
    <w:p w:rsidR="00D25F8D" w:rsidRPr="00434993" w:rsidRDefault="00047913" w:rsidP="00DD7BB9">
      <w:pPr>
        <w:pStyle w:val="Style4"/>
        <w:numPr>
          <w:ilvl w:val="0"/>
          <w:numId w:val="10"/>
        </w:numPr>
        <w:tabs>
          <w:tab w:val="left" w:pos="993"/>
          <w:tab w:val="left" w:pos="1276"/>
        </w:tabs>
        <w:spacing w:line="240" w:lineRule="auto"/>
        <w:rPr>
          <w:rFonts w:eastAsia="Calibri"/>
          <w:color w:val="0D0D0D" w:themeColor="text1" w:themeTint="F2"/>
          <w:lang w:eastAsia="en-US"/>
        </w:rPr>
      </w:pPr>
      <w:r w:rsidRPr="00434993">
        <w:rPr>
          <w:bCs/>
          <w:color w:val="0D0D0D" w:themeColor="text1" w:themeTint="F2"/>
        </w:rPr>
        <w:t>с</w:t>
      </w:r>
      <w:r w:rsidR="00D25F8D" w:rsidRPr="00434993">
        <w:rPr>
          <w:bCs/>
          <w:color w:val="0D0D0D" w:themeColor="text1" w:themeTint="F2"/>
        </w:rPr>
        <w:t>борником программ для начальной общеобразовательной школы под редакцией Воронцова А.Б.;</w:t>
      </w:r>
      <w:r w:rsidR="00D25F8D" w:rsidRPr="00434993">
        <w:rPr>
          <w:color w:val="0D0D0D" w:themeColor="text1" w:themeTint="F2"/>
        </w:rPr>
        <w:t xml:space="preserve"> </w:t>
      </w:r>
    </w:p>
    <w:p w:rsidR="00D25F8D" w:rsidRPr="00434993" w:rsidRDefault="00047913" w:rsidP="00DD7BB9">
      <w:pPr>
        <w:pStyle w:val="Style4"/>
        <w:numPr>
          <w:ilvl w:val="0"/>
          <w:numId w:val="10"/>
        </w:numPr>
        <w:tabs>
          <w:tab w:val="left" w:pos="993"/>
          <w:tab w:val="left" w:pos="1276"/>
        </w:tabs>
        <w:spacing w:line="240" w:lineRule="auto"/>
        <w:rPr>
          <w:rFonts w:eastAsia="Calibri"/>
          <w:color w:val="0D0D0D" w:themeColor="text1" w:themeTint="F2"/>
          <w:lang w:eastAsia="en-US"/>
        </w:rPr>
      </w:pPr>
      <w:r w:rsidRPr="00434993">
        <w:rPr>
          <w:color w:val="0D0D0D" w:themeColor="text1" w:themeTint="F2"/>
        </w:rPr>
        <w:t>п</w:t>
      </w:r>
      <w:r w:rsidR="00D25F8D" w:rsidRPr="00434993">
        <w:rPr>
          <w:color w:val="0D0D0D" w:themeColor="text1" w:themeTint="F2"/>
        </w:rPr>
        <w:t xml:space="preserve">рограммой курса «Математика»  для учащихся начальных  классов общеобразовательных учреждений под редакцией Э. И. Александровой </w:t>
      </w:r>
      <w:r w:rsidR="00D25F8D" w:rsidRPr="00434993">
        <w:rPr>
          <w:bCs/>
          <w:color w:val="0D0D0D" w:themeColor="text1" w:themeTint="F2"/>
        </w:rPr>
        <w:t xml:space="preserve">(Система Д.Б. </w:t>
      </w:r>
      <w:proofErr w:type="spellStart"/>
      <w:r w:rsidR="00D25F8D" w:rsidRPr="00434993">
        <w:rPr>
          <w:bCs/>
          <w:color w:val="0D0D0D" w:themeColor="text1" w:themeTint="F2"/>
        </w:rPr>
        <w:t>Эльконина</w:t>
      </w:r>
      <w:proofErr w:type="spellEnd"/>
      <w:r w:rsidR="00D25F8D" w:rsidRPr="00434993">
        <w:rPr>
          <w:bCs/>
          <w:color w:val="0D0D0D" w:themeColor="text1" w:themeTint="F2"/>
        </w:rPr>
        <w:t xml:space="preserve"> – В.В. Давыдова);</w:t>
      </w:r>
    </w:p>
    <w:p w:rsidR="00D25F8D" w:rsidRPr="00434993" w:rsidRDefault="00047913" w:rsidP="00DD7BB9">
      <w:pPr>
        <w:numPr>
          <w:ilvl w:val="0"/>
          <w:numId w:val="10"/>
        </w:numPr>
        <w:suppressAutoHyphens w:val="0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о</w:t>
      </w:r>
      <w:r w:rsidR="00D25F8D" w:rsidRPr="00434993">
        <w:rPr>
          <w:color w:val="0D0D0D" w:themeColor="text1" w:themeTint="F2"/>
        </w:rPr>
        <w:t>бразовательной программы  МАОУ СОШ №7, учебного плана школы на 2015-2016 учебный год;</w:t>
      </w:r>
    </w:p>
    <w:p w:rsidR="00D25F8D" w:rsidRPr="00434993" w:rsidRDefault="00047913" w:rsidP="00DD7BB9">
      <w:pPr>
        <w:pStyle w:val="a3"/>
        <w:numPr>
          <w:ilvl w:val="0"/>
          <w:numId w:val="10"/>
        </w:numPr>
        <w:suppressAutoHyphens w:val="0"/>
        <w:spacing w:line="276" w:lineRule="auto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п</w:t>
      </w:r>
      <w:r w:rsidR="00D25F8D" w:rsidRPr="00434993">
        <w:rPr>
          <w:color w:val="0D0D0D" w:themeColor="text1" w:themeTint="F2"/>
        </w:rPr>
        <w:t>ланируемых результатов начального общего образования.</w:t>
      </w:r>
    </w:p>
    <w:p w:rsidR="00D25F8D" w:rsidRPr="00434993" w:rsidRDefault="00D25F8D" w:rsidP="00434993">
      <w:pPr>
        <w:ind w:firstLine="567"/>
        <w:jc w:val="both"/>
        <w:rPr>
          <w:bCs/>
          <w:color w:val="0D0D0D" w:themeColor="text1" w:themeTint="F2"/>
        </w:rPr>
      </w:pPr>
      <w:r w:rsidRPr="00434993">
        <w:rPr>
          <w:bCs/>
          <w:color w:val="0D0D0D" w:themeColor="text1" w:themeTint="F2"/>
        </w:rPr>
        <w:t>Д</w:t>
      </w:r>
      <w:r w:rsidR="00047913" w:rsidRPr="00434993">
        <w:rPr>
          <w:bCs/>
          <w:color w:val="0D0D0D" w:themeColor="text1" w:themeTint="F2"/>
        </w:rPr>
        <w:t xml:space="preserve">анная программа по математике </w:t>
      </w:r>
      <w:r w:rsidRPr="00434993">
        <w:rPr>
          <w:bCs/>
          <w:color w:val="0D0D0D" w:themeColor="text1" w:themeTint="F2"/>
        </w:rPr>
        <w:t xml:space="preserve">позволят реализовать цели и задачи ФГОС, поскольку ориентированы как на достижение предметных, личностных и </w:t>
      </w:r>
      <w:proofErr w:type="spellStart"/>
      <w:r w:rsidRPr="00434993">
        <w:rPr>
          <w:bCs/>
          <w:color w:val="0D0D0D" w:themeColor="text1" w:themeTint="F2"/>
        </w:rPr>
        <w:t>метапредметных</w:t>
      </w:r>
      <w:proofErr w:type="spellEnd"/>
      <w:r w:rsidRPr="00434993">
        <w:rPr>
          <w:bCs/>
          <w:color w:val="0D0D0D" w:themeColor="text1" w:themeTint="F2"/>
        </w:rPr>
        <w:t xml:space="preserve"> результатов, так и (как следствие) на формирование разных компетенций младших школьников, опираясь при этом на исторический подход при изучении основного математического понятия — понятия числа.</w:t>
      </w:r>
    </w:p>
    <w:p w:rsidR="00D25F8D" w:rsidRPr="00434993" w:rsidRDefault="00D25F8D" w:rsidP="00D25F8D">
      <w:pPr>
        <w:ind w:left="181" w:firstLine="360"/>
        <w:rPr>
          <w:b/>
          <w:bCs/>
          <w:i/>
          <w:color w:val="0D0D0D" w:themeColor="text1" w:themeTint="F2"/>
        </w:rPr>
      </w:pPr>
      <w:r w:rsidRPr="00434993">
        <w:rPr>
          <w:b/>
          <w:bCs/>
          <w:i/>
          <w:color w:val="0D0D0D" w:themeColor="text1" w:themeTint="F2"/>
        </w:rPr>
        <w:t xml:space="preserve">  Цель курса: </w:t>
      </w:r>
    </w:p>
    <w:p w:rsidR="00D25F8D" w:rsidRPr="00434993" w:rsidRDefault="00D25F8D" w:rsidP="00DD7BB9">
      <w:pPr>
        <w:pStyle w:val="a3"/>
        <w:numPr>
          <w:ilvl w:val="0"/>
          <w:numId w:val="11"/>
        </w:numPr>
        <w:rPr>
          <w:bCs/>
          <w:color w:val="0D0D0D" w:themeColor="text1" w:themeTint="F2"/>
        </w:rPr>
      </w:pPr>
      <w:r w:rsidRPr="00434993">
        <w:rPr>
          <w:bCs/>
          <w:color w:val="0D0D0D" w:themeColor="text1" w:themeTint="F2"/>
        </w:rPr>
        <w:t>формирование понятия числа как результата измерения величин;</w:t>
      </w:r>
    </w:p>
    <w:p w:rsidR="00D25F8D" w:rsidRPr="00434993" w:rsidRDefault="00D25F8D" w:rsidP="00DD7BB9">
      <w:pPr>
        <w:pStyle w:val="a3"/>
        <w:numPr>
          <w:ilvl w:val="0"/>
          <w:numId w:val="11"/>
        </w:numPr>
        <w:jc w:val="both"/>
        <w:rPr>
          <w:bCs/>
          <w:color w:val="0D0D0D" w:themeColor="text1" w:themeTint="F2"/>
        </w:rPr>
      </w:pPr>
      <w:r w:rsidRPr="00434993">
        <w:rPr>
          <w:bCs/>
          <w:color w:val="0D0D0D" w:themeColor="text1" w:themeTint="F2"/>
        </w:rPr>
        <w:t>введение графических и знаковых средств моделирования для описания предметных ситуаций, выводящих на это понятие.</w:t>
      </w:r>
    </w:p>
    <w:p w:rsidR="00D25F8D" w:rsidRPr="00434993" w:rsidRDefault="00D25F8D" w:rsidP="00D25F8D">
      <w:pPr>
        <w:ind w:left="708"/>
        <w:jc w:val="both"/>
        <w:rPr>
          <w:b/>
          <w:bCs/>
          <w:i/>
          <w:color w:val="0D0D0D" w:themeColor="text1" w:themeTint="F2"/>
        </w:rPr>
      </w:pPr>
      <w:r w:rsidRPr="00434993">
        <w:rPr>
          <w:b/>
          <w:bCs/>
          <w:i/>
          <w:color w:val="0D0D0D" w:themeColor="text1" w:themeTint="F2"/>
        </w:rPr>
        <w:t>Задачи курса:</w:t>
      </w:r>
    </w:p>
    <w:p w:rsidR="00D25F8D" w:rsidRPr="00434993" w:rsidRDefault="00D25F8D" w:rsidP="00DD7BB9">
      <w:pPr>
        <w:pStyle w:val="a3"/>
        <w:numPr>
          <w:ilvl w:val="0"/>
          <w:numId w:val="12"/>
        </w:numPr>
        <w:rPr>
          <w:bCs/>
          <w:color w:val="0D0D0D" w:themeColor="text1" w:themeTint="F2"/>
        </w:rPr>
      </w:pPr>
      <w:r w:rsidRPr="00434993">
        <w:rPr>
          <w:bCs/>
          <w:color w:val="0D0D0D" w:themeColor="text1" w:themeTint="F2"/>
        </w:rPr>
        <w:t>формирование понятия величины;</w:t>
      </w:r>
    </w:p>
    <w:p w:rsidR="00D25F8D" w:rsidRPr="00434993" w:rsidRDefault="00D25F8D" w:rsidP="00DD7BB9">
      <w:pPr>
        <w:pStyle w:val="a3"/>
        <w:numPr>
          <w:ilvl w:val="0"/>
          <w:numId w:val="12"/>
        </w:numPr>
        <w:rPr>
          <w:bCs/>
          <w:color w:val="0D0D0D" w:themeColor="text1" w:themeTint="F2"/>
        </w:rPr>
      </w:pPr>
      <w:r w:rsidRPr="00434993">
        <w:rPr>
          <w:bCs/>
          <w:color w:val="0D0D0D" w:themeColor="text1" w:themeTint="F2"/>
        </w:rPr>
        <w:t>раскрытие отношения величин как всеобщей формы числа;</w:t>
      </w:r>
    </w:p>
    <w:p w:rsidR="00D25F8D" w:rsidRPr="00434993" w:rsidRDefault="00D25F8D" w:rsidP="00DD7BB9">
      <w:pPr>
        <w:pStyle w:val="a3"/>
        <w:numPr>
          <w:ilvl w:val="0"/>
          <w:numId w:val="12"/>
        </w:numPr>
        <w:rPr>
          <w:bCs/>
          <w:color w:val="0D0D0D" w:themeColor="text1" w:themeTint="F2"/>
        </w:rPr>
      </w:pPr>
      <w:r w:rsidRPr="00434993">
        <w:rPr>
          <w:bCs/>
          <w:color w:val="0D0D0D" w:themeColor="text1" w:themeTint="F2"/>
        </w:rPr>
        <w:t>последовательное введение различных частных видов чисел;</w:t>
      </w:r>
    </w:p>
    <w:p w:rsidR="00D25F8D" w:rsidRPr="00434993" w:rsidRDefault="00D25F8D" w:rsidP="00DD7BB9">
      <w:pPr>
        <w:pStyle w:val="a3"/>
        <w:numPr>
          <w:ilvl w:val="0"/>
          <w:numId w:val="12"/>
        </w:numPr>
        <w:rPr>
          <w:bCs/>
          <w:color w:val="0D0D0D" w:themeColor="text1" w:themeTint="F2"/>
        </w:rPr>
      </w:pPr>
      <w:r w:rsidRPr="00434993">
        <w:rPr>
          <w:bCs/>
          <w:color w:val="0D0D0D" w:themeColor="text1" w:themeTint="F2"/>
        </w:rPr>
        <w:t>конкретизация общего отношения величин в определённых условиях;</w:t>
      </w:r>
    </w:p>
    <w:p w:rsidR="00D25F8D" w:rsidRPr="00434993" w:rsidRDefault="00D25F8D" w:rsidP="00DD7BB9">
      <w:pPr>
        <w:pStyle w:val="a3"/>
        <w:numPr>
          <w:ilvl w:val="0"/>
          <w:numId w:val="12"/>
        </w:numPr>
        <w:rPr>
          <w:bCs/>
          <w:color w:val="0D0D0D" w:themeColor="text1" w:themeTint="F2"/>
        </w:rPr>
      </w:pPr>
      <w:r w:rsidRPr="00434993">
        <w:rPr>
          <w:bCs/>
          <w:color w:val="0D0D0D" w:themeColor="text1" w:themeTint="F2"/>
        </w:rPr>
        <w:t>построение обобщённых способов действий с числами.</w:t>
      </w:r>
    </w:p>
    <w:p w:rsidR="004808AB" w:rsidRPr="00434993" w:rsidRDefault="004808AB" w:rsidP="004808AB">
      <w:pPr>
        <w:rPr>
          <w:color w:val="0D0D0D" w:themeColor="text1" w:themeTint="F2"/>
        </w:rPr>
      </w:pPr>
    </w:p>
    <w:p w:rsidR="00D25F8D" w:rsidRPr="00434993" w:rsidRDefault="00D25F8D" w:rsidP="00D25F8D">
      <w:pPr>
        <w:ind w:left="181"/>
        <w:jc w:val="center"/>
        <w:rPr>
          <w:b/>
          <w:bCs/>
          <w:color w:val="0D0D0D" w:themeColor="text1" w:themeTint="F2"/>
        </w:rPr>
      </w:pPr>
      <w:r w:rsidRPr="00434993">
        <w:rPr>
          <w:b/>
          <w:bCs/>
          <w:color w:val="0D0D0D" w:themeColor="text1" w:themeTint="F2"/>
        </w:rPr>
        <w:t>Место учебного предмета в учебном плане</w:t>
      </w:r>
    </w:p>
    <w:p w:rsidR="00D25F8D" w:rsidRPr="00434993" w:rsidRDefault="00D25F8D" w:rsidP="00D25F8D">
      <w:pPr>
        <w:ind w:left="181" w:firstLine="527"/>
        <w:jc w:val="both"/>
        <w:rPr>
          <w:bCs/>
          <w:color w:val="0D0D0D" w:themeColor="text1" w:themeTint="F2"/>
        </w:rPr>
      </w:pPr>
      <w:r w:rsidRPr="00434993">
        <w:rPr>
          <w:bCs/>
          <w:color w:val="0D0D0D" w:themeColor="text1" w:themeTint="F2"/>
        </w:rPr>
        <w:t xml:space="preserve">Объём отобранного содержания рабочей программы определён в соответствии с нормативной продолжительностью изучения математики в начальной школе, которая установлена базисным учебным планом  (4 </w:t>
      </w:r>
      <w:proofErr w:type="gramStart"/>
      <w:r w:rsidRPr="00434993">
        <w:rPr>
          <w:bCs/>
          <w:color w:val="0D0D0D" w:themeColor="text1" w:themeTint="F2"/>
        </w:rPr>
        <w:t>учебных</w:t>
      </w:r>
      <w:proofErr w:type="gramEnd"/>
      <w:r w:rsidRPr="00434993">
        <w:rPr>
          <w:bCs/>
          <w:color w:val="0D0D0D" w:themeColor="text1" w:themeTint="F2"/>
        </w:rPr>
        <w:t xml:space="preserve"> часа в неделю в 3 классе). С учётом 34 учебных недель, определенных календарным учебным графиком.  Это составляет 136 часов по программе.</w:t>
      </w:r>
    </w:p>
    <w:p w:rsidR="007E04D4" w:rsidRPr="00434993" w:rsidRDefault="007E04D4" w:rsidP="00D25F8D">
      <w:pPr>
        <w:ind w:left="181" w:firstLine="527"/>
        <w:jc w:val="both"/>
        <w:rPr>
          <w:bCs/>
          <w:color w:val="0D0D0D" w:themeColor="text1" w:themeTint="F2"/>
        </w:rPr>
      </w:pPr>
    </w:p>
    <w:p w:rsidR="007E04D4" w:rsidRPr="00434993" w:rsidRDefault="007E04D4" w:rsidP="007E04D4">
      <w:pPr>
        <w:ind w:left="181" w:firstLine="527"/>
        <w:jc w:val="center"/>
        <w:rPr>
          <w:b/>
          <w:bCs/>
          <w:color w:val="0D0D0D" w:themeColor="text1" w:themeTint="F2"/>
        </w:rPr>
      </w:pPr>
    </w:p>
    <w:p w:rsidR="00047913" w:rsidRPr="00434993" w:rsidRDefault="00047913" w:rsidP="007E04D4">
      <w:pPr>
        <w:ind w:left="181" w:firstLine="527"/>
        <w:jc w:val="center"/>
        <w:rPr>
          <w:b/>
          <w:bCs/>
          <w:color w:val="0D0D0D" w:themeColor="text1" w:themeTint="F2"/>
        </w:rPr>
      </w:pPr>
    </w:p>
    <w:p w:rsidR="00D25F8D" w:rsidRPr="00434993" w:rsidRDefault="00D25F8D" w:rsidP="004808AB">
      <w:pPr>
        <w:rPr>
          <w:color w:val="0D0D0D" w:themeColor="text1" w:themeTint="F2"/>
        </w:rPr>
      </w:pPr>
    </w:p>
    <w:p w:rsidR="003E7807" w:rsidRPr="00434993" w:rsidRDefault="003E7807" w:rsidP="003E7807">
      <w:pPr>
        <w:jc w:val="both"/>
        <w:rPr>
          <w:b/>
          <w:color w:val="0D0D0D" w:themeColor="text1" w:themeTint="F2"/>
        </w:rPr>
      </w:pPr>
    </w:p>
    <w:p w:rsidR="003E7807" w:rsidRPr="00434993" w:rsidRDefault="003E7807" w:rsidP="003E7807">
      <w:pPr>
        <w:pStyle w:val="HTML"/>
        <w:jc w:val="center"/>
        <w:textAlignment w:val="top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349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УЧЕБНО-ТЕМАТИЧЕСКИЙ ПЛАН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"/>
        <w:gridCol w:w="5654"/>
        <w:gridCol w:w="2977"/>
        <w:gridCol w:w="5245"/>
      </w:tblGrid>
      <w:tr w:rsidR="003E7807" w:rsidRPr="00434993" w:rsidTr="00A006F4">
        <w:tc>
          <w:tcPr>
            <w:tcW w:w="833" w:type="dxa"/>
            <w:shd w:val="clear" w:color="auto" w:fill="DDD9C3" w:themeFill="background2" w:themeFillShade="E6"/>
          </w:tcPr>
          <w:p w:rsidR="003E7807" w:rsidRPr="00434993" w:rsidRDefault="003E7807" w:rsidP="0036293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3499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</w:t>
            </w:r>
          </w:p>
          <w:p w:rsidR="003E7807" w:rsidRPr="00434993" w:rsidRDefault="003E7807" w:rsidP="0036293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43499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43499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43499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4" w:type="dxa"/>
            <w:shd w:val="clear" w:color="auto" w:fill="DDD9C3" w:themeFill="background2" w:themeFillShade="E6"/>
          </w:tcPr>
          <w:p w:rsidR="003E7807" w:rsidRPr="00434993" w:rsidRDefault="003E7807" w:rsidP="0036293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3499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Название темы, раздела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3E7807" w:rsidRPr="00434993" w:rsidRDefault="003E7807" w:rsidP="0036293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3499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  <w:shd w:val="clear" w:color="auto" w:fill="DDD9C3" w:themeFill="background2" w:themeFillShade="E6"/>
          </w:tcPr>
          <w:p w:rsidR="003E7807" w:rsidRPr="00434993" w:rsidRDefault="003E7807" w:rsidP="0036293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3499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Кол-во проверочных работ</w:t>
            </w:r>
          </w:p>
        </w:tc>
      </w:tr>
      <w:tr w:rsidR="003E7807" w:rsidRPr="00434993" w:rsidTr="00434993">
        <w:tc>
          <w:tcPr>
            <w:tcW w:w="833" w:type="dxa"/>
          </w:tcPr>
          <w:p w:rsidR="003E7807" w:rsidRPr="00434993" w:rsidRDefault="003E7807" w:rsidP="00362939">
            <w:pPr>
              <w:jc w:val="center"/>
              <w:rPr>
                <w:color w:val="0D0D0D" w:themeColor="text1" w:themeTint="F2"/>
              </w:rPr>
            </w:pPr>
            <w:r w:rsidRPr="00434993">
              <w:rPr>
                <w:color w:val="0D0D0D" w:themeColor="text1" w:themeTint="F2"/>
              </w:rPr>
              <w:t>1</w:t>
            </w:r>
          </w:p>
        </w:tc>
        <w:tc>
          <w:tcPr>
            <w:tcW w:w="5654" w:type="dxa"/>
          </w:tcPr>
          <w:p w:rsidR="003E7807" w:rsidRPr="00434993" w:rsidRDefault="003E7807" w:rsidP="00362939">
            <w:pPr>
              <w:rPr>
                <w:color w:val="0D0D0D" w:themeColor="text1" w:themeTint="F2"/>
              </w:rPr>
            </w:pPr>
            <w:r w:rsidRPr="00434993">
              <w:rPr>
                <w:color w:val="0D0D0D" w:themeColor="text1" w:themeTint="F2"/>
              </w:rPr>
              <w:t xml:space="preserve">Понятия умножения и деления </w:t>
            </w:r>
          </w:p>
        </w:tc>
        <w:tc>
          <w:tcPr>
            <w:tcW w:w="2977" w:type="dxa"/>
          </w:tcPr>
          <w:p w:rsidR="003E7807" w:rsidRPr="00434993" w:rsidRDefault="003E7807" w:rsidP="00362939">
            <w:pPr>
              <w:pStyle w:val="HTM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349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3E7807" w:rsidRPr="00434993" w:rsidRDefault="003E7807" w:rsidP="00362939">
            <w:pPr>
              <w:jc w:val="center"/>
              <w:rPr>
                <w:color w:val="0D0D0D" w:themeColor="text1" w:themeTint="F2"/>
              </w:rPr>
            </w:pPr>
            <w:r w:rsidRPr="00434993">
              <w:rPr>
                <w:color w:val="0D0D0D" w:themeColor="text1" w:themeTint="F2"/>
              </w:rPr>
              <w:t>3</w:t>
            </w:r>
          </w:p>
        </w:tc>
      </w:tr>
      <w:tr w:rsidR="003E7807" w:rsidRPr="00434993" w:rsidTr="00434993">
        <w:tc>
          <w:tcPr>
            <w:tcW w:w="833" w:type="dxa"/>
          </w:tcPr>
          <w:p w:rsidR="003E7807" w:rsidRPr="00434993" w:rsidRDefault="003E7807" w:rsidP="00362939">
            <w:pPr>
              <w:jc w:val="center"/>
              <w:rPr>
                <w:color w:val="0D0D0D" w:themeColor="text1" w:themeTint="F2"/>
              </w:rPr>
            </w:pPr>
            <w:r w:rsidRPr="00434993">
              <w:rPr>
                <w:color w:val="0D0D0D" w:themeColor="text1" w:themeTint="F2"/>
              </w:rPr>
              <w:t>2</w:t>
            </w:r>
          </w:p>
        </w:tc>
        <w:tc>
          <w:tcPr>
            <w:tcW w:w="5654" w:type="dxa"/>
          </w:tcPr>
          <w:p w:rsidR="003E7807" w:rsidRPr="00434993" w:rsidRDefault="003E7807" w:rsidP="00362939">
            <w:pPr>
              <w:rPr>
                <w:color w:val="0D0D0D" w:themeColor="text1" w:themeTint="F2"/>
              </w:rPr>
            </w:pPr>
            <w:r w:rsidRPr="00434993">
              <w:rPr>
                <w:color w:val="0D0D0D" w:themeColor="text1" w:themeTint="F2"/>
              </w:rPr>
              <w:t xml:space="preserve">Свойства умножения </w:t>
            </w:r>
          </w:p>
        </w:tc>
        <w:tc>
          <w:tcPr>
            <w:tcW w:w="2977" w:type="dxa"/>
          </w:tcPr>
          <w:p w:rsidR="003E7807" w:rsidRPr="00434993" w:rsidRDefault="003E7807" w:rsidP="00362939">
            <w:pPr>
              <w:pStyle w:val="HTM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349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3E7807" w:rsidRPr="00434993" w:rsidRDefault="00047913" w:rsidP="00362939">
            <w:pPr>
              <w:jc w:val="center"/>
              <w:rPr>
                <w:color w:val="0D0D0D" w:themeColor="text1" w:themeTint="F2"/>
              </w:rPr>
            </w:pPr>
            <w:r w:rsidRPr="00434993">
              <w:rPr>
                <w:color w:val="0D0D0D" w:themeColor="text1" w:themeTint="F2"/>
              </w:rPr>
              <w:t>2</w:t>
            </w:r>
            <w:r w:rsidR="003E7807" w:rsidRPr="00434993">
              <w:rPr>
                <w:color w:val="0D0D0D" w:themeColor="text1" w:themeTint="F2"/>
              </w:rPr>
              <w:t xml:space="preserve"> </w:t>
            </w:r>
          </w:p>
        </w:tc>
      </w:tr>
      <w:tr w:rsidR="003E7807" w:rsidRPr="00434993" w:rsidTr="00434993">
        <w:tc>
          <w:tcPr>
            <w:tcW w:w="833" w:type="dxa"/>
          </w:tcPr>
          <w:p w:rsidR="003E7807" w:rsidRPr="00434993" w:rsidRDefault="003E7807" w:rsidP="00362939">
            <w:pPr>
              <w:jc w:val="center"/>
              <w:rPr>
                <w:color w:val="0D0D0D" w:themeColor="text1" w:themeTint="F2"/>
              </w:rPr>
            </w:pPr>
            <w:r w:rsidRPr="00434993">
              <w:rPr>
                <w:color w:val="0D0D0D" w:themeColor="text1" w:themeTint="F2"/>
              </w:rPr>
              <w:t>3</w:t>
            </w:r>
          </w:p>
        </w:tc>
        <w:tc>
          <w:tcPr>
            <w:tcW w:w="5654" w:type="dxa"/>
          </w:tcPr>
          <w:p w:rsidR="003E7807" w:rsidRPr="00434993" w:rsidRDefault="003E7807" w:rsidP="00362939">
            <w:pPr>
              <w:rPr>
                <w:color w:val="0D0D0D" w:themeColor="text1" w:themeTint="F2"/>
              </w:rPr>
            </w:pPr>
            <w:r w:rsidRPr="00434993">
              <w:rPr>
                <w:color w:val="0D0D0D" w:themeColor="text1" w:themeTint="F2"/>
              </w:rPr>
              <w:t xml:space="preserve">Умножение и деление многозначных чисел </w:t>
            </w:r>
          </w:p>
        </w:tc>
        <w:tc>
          <w:tcPr>
            <w:tcW w:w="2977" w:type="dxa"/>
          </w:tcPr>
          <w:p w:rsidR="003E7807" w:rsidRPr="00434993" w:rsidRDefault="003E7807" w:rsidP="00362939">
            <w:pPr>
              <w:pStyle w:val="HTM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349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047913" w:rsidRPr="004349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E7807" w:rsidRPr="00434993" w:rsidRDefault="00416732" w:rsidP="00362939">
            <w:pPr>
              <w:jc w:val="center"/>
              <w:rPr>
                <w:color w:val="0D0D0D" w:themeColor="text1" w:themeTint="F2"/>
              </w:rPr>
            </w:pPr>
            <w:r w:rsidRPr="00434993">
              <w:rPr>
                <w:color w:val="0D0D0D" w:themeColor="text1" w:themeTint="F2"/>
              </w:rPr>
              <w:t>6</w:t>
            </w:r>
          </w:p>
        </w:tc>
      </w:tr>
      <w:tr w:rsidR="003E7807" w:rsidRPr="00434993" w:rsidTr="00434993">
        <w:tc>
          <w:tcPr>
            <w:tcW w:w="833" w:type="dxa"/>
          </w:tcPr>
          <w:p w:rsidR="003E7807" w:rsidRPr="00434993" w:rsidRDefault="003E7807" w:rsidP="00362939">
            <w:pPr>
              <w:jc w:val="center"/>
              <w:rPr>
                <w:color w:val="0D0D0D" w:themeColor="text1" w:themeTint="F2"/>
              </w:rPr>
            </w:pPr>
            <w:r w:rsidRPr="00434993">
              <w:rPr>
                <w:color w:val="0D0D0D" w:themeColor="text1" w:themeTint="F2"/>
              </w:rPr>
              <w:t>4</w:t>
            </w:r>
          </w:p>
        </w:tc>
        <w:tc>
          <w:tcPr>
            <w:tcW w:w="5654" w:type="dxa"/>
          </w:tcPr>
          <w:p w:rsidR="003E7807" w:rsidRPr="00434993" w:rsidRDefault="003E7807" w:rsidP="00362939">
            <w:pPr>
              <w:rPr>
                <w:color w:val="0D0D0D" w:themeColor="text1" w:themeTint="F2"/>
              </w:rPr>
            </w:pPr>
            <w:r w:rsidRPr="00434993">
              <w:rPr>
                <w:color w:val="0D0D0D" w:themeColor="text1" w:themeTint="F2"/>
              </w:rPr>
              <w:t>Действия  с многозначными числами</w:t>
            </w:r>
          </w:p>
        </w:tc>
        <w:tc>
          <w:tcPr>
            <w:tcW w:w="2977" w:type="dxa"/>
          </w:tcPr>
          <w:p w:rsidR="003E7807" w:rsidRPr="00434993" w:rsidRDefault="003E7807" w:rsidP="00362939">
            <w:pPr>
              <w:pStyle w:val="HTM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349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047913" w:rsidRPr="004349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E7807" w:rsidRPr="00434993" w:rsidRDefault="003E7807" w:rsidP="00362939">
            <w:pPr>
              <w:jc w:val="center"/>
              <w:rPr>
                <w:color w:val="0D0D0D" w:themeColor="text1" w:themeTint="F2"/>
              </w:rPr>
            </w:pPr>
            <w:r w:rsidRPr="00434993">
              <w:rPr>
                <w:color w:val="0D0D0D" w:themeColor="text1" w:themeTint="F2"/>
              </w:rPr>
              <w:t xml:space="preserve">3 </w:t>
            </w:r>
          </w:p>
        </w:tc>
      </w:tr>
      <w:tr w:rsidR="003E7807" w:rsidRPr="00434993" w:rsidTr="00434993">
        <w:tc>
          <w:tcPr>
            <w:tcW w:w="6487" w:type="dxa"/>
            <w:gridSpan w:val="2"/>
          </w:tcPr>
          <w:p w:rsidR="003E7807" w:rsidRPr="00434993" w:rsidRDefault="003E7807" w:rsidP="00362939">
            <w:pPr>
              <w:pStyle w:val="HTML"/>
              <w:jc w:val="righ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3499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3E7807" w:rsidRPr="00434993" w:rsidRDefault="003E7807" w:rsidP="0036293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3499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136</w:t>
            </w:r>
          </w:p>
        </w:tc>
        <w:tc>
          <w:tcPr>
            <w:tcW w:w="5245" w:type="dxa"/>
          </w:tcPr>
          <w:p w:rsidR="003E7807" w:rsidRPr="00434993" w:rsidRDefault="003E7807" w:rsidP="00362939">
            <w:pPr>
              <w:jc w:val="center"/>
              <w:rPr>
                <w:b/>
                <w:color w:val="0D0D0D" w:themeColor="text1" w:themeTint="F2"/>
              </w:rPr>
            </w:pPr>
            <w:r w:rsidRPr="00434993">
              <w:rPr>
                <w:b/>
                <w:color w:val="0D0D0D" w:themeColor="text1" w:themeTint="F2"/>
              </w:rPr>
              <w:t>12</w:t>
            </w:r>
          </w:p>
          <w:p w:rsidR="00416732" w:rsidRPr="00434993" w:rsidRDefault="00416732" w:rsidP="00362939">
            <w:pPr>
              <w:jc w:val="center"/>
              <w:rPr>
                <w:b/>
                <w:color w:val="0D0D0D" w:themeColor="text1" w:themeTint="F2"/>
              </w:rPr>
            </w:pPr>
            <w:r w:rsidRPr="00434993">
              <w:rPr>
                <w:b/>
                <w:color w:val="0D0D0D" w:themeColor="text1" w:themeTint="F2"/>
              </w:rPr>
              <w:t>В том числе математических диктантов - 8</w:t>
            </w:r>
          </w:p>
        </w:tc>
      </w:tr>
    </w:tbl>
    <w:p w:rsidR="003E7807" w:rsidRPr="00434993" w:rsidRDefault="003E7807" w:rsidP="003E7807">
      <w:pPr>
        <w:tabs>
          <w:tab w:val="left" w:pos="1155"/>
          <w:tab w:val="center" w:pos="4819"/>
        </w:tabs>
        <w:rPr>
          <w:b/>
          <w:caps/>
          <w:color w:val="0D0D0D" w:themeColor="text1" w:themeTint="F2"/>
        </w:rPr>
      </w:pPr>
    </w:p>
    <w:p w:rsidR="00DD7BB9" w:rsidRDefault="00DD7BB9" w:rsidP="00DD7BB9">
      <w:pPr>
        <w:pStyle w:val="aa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DD7BB9" w:rsidRPr="00316F52" w:rsidRDefault="00DD7BB9" w:rsidP="00DD7BB9">
      <w:pPr>
        <w:pStyle w:val="aa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938"/>
        <w:gridCol w:w="6314"/>
      </w:tblGrid>
      <w:tr w:rsidR="00C21B9A" w:rsidRPr="000A3B69" w:rsidTr="00A006F4">
        <w:tc>
          <w:tcPr>
            <w:tcW w:w="534" w:type="dxa"/>
            <w:shd w:val="clear" w:color="auto" w:fill="DDD9C3" w:themeFill="background2" w:themeFillShade="E6"/>
          </w:tcPr>
          <w:p w:rsidR="00C21B9A" w:rsidRPr="00C21B9A" w:rsidRDefault="00C21B9A" w:rsidP="00C21B9A">
            <w:pPr>
              <w:tabs>
                <w:tab w:val="left" w:pos="1155"/>
                <w:tab w:val="center" w:pos="4819"/>
              </w:tabs>
              <w:jc w:val="center"/>
              <w:rPr>
                <w:b/>
                <w:caps/>
              </w:rPr>
            </w:pPr>
            <w:r w:rsidRPr="00C21B9A">
              <w:rPr>
                <w:b/>
                <w:caps/>
              </w:rPr>
              <w:t>№</w:t>
            </w:r>
          </w:p>
        </w:tc>
        <w:tc>
          <w:tcPr>
            <w:tcW w:w="7938" w:type="dxa"/>
            <w:shd w:val="clear" w:color="auto" w:fill="DDD9C3" w:themeFill="background2" w:themeFillShade="E6"/>
          </w:tcPr>
          <w:p w:rsidR="00C21B9A" w:rsidRPr="00C21B9A" w:rsidRDefault="00C21B9A" w:rsidP="00C21B9A">
            <w:pPr>
              <w:tabs>
                <w:tab w:val="left" w:pos="1155"/>
                <w:tab w:val="center" w:pos="4819"/>
              </w:tabs>
              <w:jc w:val="center"/>
              <w:rPr>
                <w:b/>
                <w:caps/>
              </w:rPr>
            </w:pPr>
            <w:r w:rsidRPr="00C21B9A">
              <w:rPr>
                <w:b/>
                <w:caps/>
              </w:rPr>
              <w:t>СОДЕРЖАТЕЛЬНАЯ ЛИНИЯ</w:t>
            </w:r>
          </w:p>
        </w:tc>
        <w:tc>
          <w:tcPr>
            <w:tcW w:w="6314" w:type="dxa"/>
            <w:shd w:val="clear" w:color="auto" w:fill="DDD9C3" w:themeFill="background2" w:themeFillShade="E6"/>
          </w:tcPr>
          <w:p w:rsidR="00C21B9A" w:rsidRPr="00C21B9A" w:rsidRDefault="00C21B9A" w:rsidP="00A006F4">
            <w:pPr>
              <w:widowControl w:val="0"/>
              <w:rPr>
                <w:b/>
                <w:i/>
              </w:rPr>
            </w:pPr>
            <w:r w:rsidRPr="00C21B9A">
              <w:rPr>
                <w:b/>
                <w:i/>
              </w:rPr>
              <w:t xml:space="preserve">В результате изучения темы </w:t>
            </w:r>
            <w:proofErr w:type="gramStart"/>
            <w:r w:rsidRPr="00C21B9A">
              <w:rPr>
                <w:b/>
                <w:i/>
              </w:rPr>
              <w:t>обучающийся</w:t>
            </w:r>
            <w:proofErr w:type="gramEnd"/>
            <w:r w:rsidRPr="00C21B9A">
              <w:rPr>
                <w:b/>
                <w:i/>
              </w:rPr>
              <w:t xml:space="preserve"> должен</w:t>
            </w:r>
          </w:p>
        </w:tc>
      </w:tr>
      <w:tr w:rsidR="00C21B9A" w:rsidRPr="000A3B69" w:rsidTr="00A006F4">
        <w:tc>
          <w:tcPr>
            <w:tcW w:w="534" w:type="dxa"/>
            <w:shd w:val="clear" w:color="auto" w:fill="auto"/>
          </w:tcPr>
          <w:p w:rsidR="00C21B9A" w:rsidRPr="00C21B9A" w:rsidRDefault="00C21B9A" w:rsidP="00C21B9A">
            <w:pPr>
              <w:tabs>
                <w:tab w:val="left" w:pos="1155"/>
                <w:tab w:val="center" w:pos="4819"/>
              </w:tabs>
              <w:jc w:val="center"/>
              <w:rPr>
                <w:b/>
                <w:caps/>
              </w:rPr>
            </w:pPr>
            <w:r w:rsidRPr="00C21B9A">
              <w:rPr>
                <w:b/>
                <w:caps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C21B9A" w:rsidRPr="00C21B9A" w:rsidRDefault="00C21B9A" w:rsidP="00C21B9A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C21B9A">
              <w:rPr>
                <w:b/>
                <w:bCs/>
                <w:iCs/>
                <w:color w:val="000000"/>
              </w:rPr>
              <w:t>Понятие умножения и деления (24 ч)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Умножение как способ измерения величин, связанный с переходом в процессе измерения к новым меркам. Постановка и решение задач, приводящих к изменению единиц измерения. Графическое изображение умножения. Оценка различных отношений между величинами и исходной меркой: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а)   когда измерение удобно производить исходной меркой;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б)   когда для измерения нужна дополнительная (промежу</w:t>
            </w:r>
            <w:r w:rsidRPr="00C21B9A">
              <w:softHyphen/>
              <w:t>точная) мерка.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Конструирование   формулы   вида   «</w:t>
            </w:r>
            <w:proofErr w:type="gramStart"/>
            <w:r w:rsidRPr="00C21B9A">
              <w:t>по</w:t>
            </w:r>
            <w:proofErr w:type="gramEnd"/>
            <w:r w:rsidRPr="00C21B9A">
              <w:t xml:space="preserve">   а   взять   в   раз»: А/Е = а</w:t>
            </w:r>
            <w:r w:rsidRPr="00C21B9A">
              <w:sym w:font="Wingdings 2" w:char="F0CD"/>
            </w:r>
            <w:r w:rsidRPr="00C21B9A">
              <w:t>в.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 xml:space="preserve">Введение термина «умножение». Переход от словесной формы </w:t>
            </w:r>
            <w:proofErr w:type="gramStart"/>
            <w:r w:rsidRPr="00C21B9A">
              <w:t>к</w:t>
            </w:r>
            <w:proofErr w:type="gramEnd"/>
            <w:r w:rsidRPr="00C21B9A">
              <w:t xml:space="preserve"> графической, знаковой и обратно. Конструирование способа замены любого произведения двух чисел одним числом в пози</w:t>
            </w:r>
            <w:r w:rsidRPr="00C21B9A">
              <w:softHyphen/>
              <w:t>ционной форме в десятичной системе счисления как универсаль</w:t>
            </w:r>
            <w:r w:rsidRPr="00C21B9A">
              <w:softHyphen/>
              <w:t>ного способа сравнения величин, описанных в виде произведения: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а)   с помощью числовых прямых или 2 линеек;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 xml:space="preserve">б)   с опорой на отношение частей и целого, т. е. на связь умножения со сложением (в </w:t>
            </w:r>
            <w:proofErr w:type="gramStart"/>
            <w:r w:rsidRPr="00C21B9A">
              <w:t>формуле</w:t>
            </w:r>
            <w:proofErr w:type="gramEnd"/>
            <w:r w:rsidRPr="00C21B9A">
              <w:t xml:space="preserve"> а </w:t>
            </w:r>
            <w:proofErr w:type="spellStart"/>
            <w:r w:rsidRPr="00C21B9A">
              <w:t>х</w:t>
            </w:r>
            <w:proofErr w:type="spellEnd"/>
            <w:r w:rsidRPr="00C21B9A">
              <w:t xml:space="preserve"> в = с, где а — часть, в — количество частей, с — целое).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 xml:space="preserve">Решение текстовых задач, включающих отношение «больше в... раз», </w:t>
            </w:r>
            <w:r w:rsidRPr="00C21B9A">
              <w:lastRenderedPageBreak/>
              <w:t>«меньше в... раз», как новый способ уравнивания вели</w:t>
            </w:r>
            <w:r w:rsidRPr="00C21B9A">
              <w:softHyphen/>
              <w:t>чин. Кратное сравнение величин.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Деление как действие по определению: а)   промежуточной мерки — деление «на части»; б)   числа промежуточных мерок — деление «по содержа</w:t>
            </w:r>
            <w:r w:rsidRPr="00C21B9A">
              <w:softHyphen/>
              <w:t>нию».</w:t>
            </w:r>
          </w:p>
          <w:p w:rsidR="00C21B9A" w:rsidRPr="00C21B9A" w:rsidRDefault="00C21B9A" w:rsidP="00C21B9A">
            <w:pPr>
              <w:ind w:firstLine="567"/>
              <w:jc w:val="both"/>
            </w:pPr>
            <w:proofErr w:type="spellStart"/>
            <w:r w:rsidRPr="00C21B9A">
              <w:t>Трехчленность</w:t>
            </w:r>
            <w:proofErr w:type="spellEnd"/>
            <w:r w:rsidRPr="00C21B9A">
              <w:t xml:space="preserve"> операции умножения. Исследование зависи</w:t>
            </w:r>
            <w:r w:rsidRPr="00C21B9A">
              <w:softHyphen/>
              <w:t>мости между величиной, промежуточной меркой и их количе</w:t>
            </w:r>
            <w:r w:rsidRPr="00C21B9A">
              <w:softHyphen/>
              <w:t>ством. Связь деления с вычитанием. Введение названий компо</w:t>
            </w:r>
            <w:r w:rsidRPr="00C21B9A">
              <w:softHyphen/>
              <w:t>нентов при умножении и делении и их связь с понятием целого и части. Графическое моделирование деления. Зависимость ре</w:t>
            </w:r>
            <w:r w:rsidRPr="00C21B9A">
              <w:softHyphen/>
              <w:t>зультатов умножения и деления от изменения компонентов и наоборот. Решение и составление по схемам текстовых задач, уравнений, математических выражений.</w:t>
            </w:r>
          </w:p>
        </w:tc>
        <w:tc>
          <w:tcPr>
            <w:tcW w:w="6314" w:type="dxa"/>
            <w:shd w:val="clear" w:color="auto" w:fill="auto"/>
          </w:tcPr>
          <w:p w:rsidR="00C21B9A" w:rsidRPr="00C21B9A" w:rsidRDefault="00C21B9A" w:rsidP="00C21B9A">
            <w:pPr>
              <w:tabs>
                <w:tab w:val="left" w:pos="2970"/>
              </w:tabs>
              <w:rPr>
                <w:b/>
              </w:rPr>
            </w:pPr>
            <w:r w:rsidRPr="00C21B9A">
              <w:rPr>
                <w:b/>
              </w:rPr>
              <w:lastRenderedPageBreak/>
              <w:t xml:space="preserve">знать/понимать:  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6"/>
              </w:numPr>
              <w:suppressAutoHyphens w:val="0"/>
            </w:pPr>
            <w:r w:rsidRPr="00C21B9A">
              <w:t>смысл умножения как особого действия, св</w:t>
            </w:r>
            <w:r w:rsidRPr="00C21B9A">
              <w:t>я</w:t>
            </w:r>
            <w:r w:rsidRPr="00C21B9A">
              <w:t>занного с переходом к новой мерке в процессе измерения величин;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6"/>
              </w:numPr>
              <w:suppressAutoHyphens w:val="0"/>
            </w:pPr>
            <w:r w:rsidRPr="00C21B9A">
              <w:t>смысл деления как действия, направленного на о</w:t>
            </w:r>
            <w:r w:rsidRPr="00C21B9A">
              <w:t>п</w:t>
            </w:r>
            <w:r w:rsidRPr="00C21B9A">
              <w:t>реде</w:t>
            </w:r>
            <w:r w:rsidRPr="00C21B9A">
              <w:softHyphen/>
              <w:t>ление промежуточной мерки или числа этих мерок;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6"/>
              </w:numPr>
              <w:suppressAutoHyphens w:val="0"/>
            </w:pPr>
            <w:r w:rsidRPr="00C21B9A">
              <w:t>названия и обозначения операций умножения и д</w:t>
            </w:r>
            <w:r w:rsidRPr="00C21B9A">
              <w:t>е</w:t>
            </w:r>
            <w:r w:rsidRPr="00C21B9A">
              <w:t xml:space="preserve">ления; 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6"/>
              </w:numPr>
              <w:suppressAutoHyphens w:val="0"/>
            </w:pPr>
            <w:r w:rsidRPr="00C21B9A">
              <w:t>таблицу умножения однозначных чисел и соотве</w:t>
            </w:r>
            <w:r w:rsidRPr="00C21B9A">
              <w:t>т</w:t>
            </w:r>
            <w:r w:rsidRPr="00C21B9A">
              <w:t>ствующие случаи деления (на уровне авт</w:t>
            </w:r>
            <w:r w:rsidRPr="00C21B9A">
              <w:t>о</w:t>
            </w:r>
            <w:r w:rsidRPr="00C21B9A">
              <w:t xml:space="preserve">матизма); </w:t>
            </w:r>
          </w:p>
          <w:p w:rsidR="00C21B9A" w:rsidRPr="00C21B9A" w:rsidRDefault="00C21B9A" w:rsidP="00C21B9A">
            <w:pPr>
              <w:pStyle w:val="a3"/>
            </w:pPr>
            <w:r w:rsidRPr="00C21B9A">
              <w:rPr>
                <w:b/>
              </w:rPr>
              <w:t>уметь:</w:t>
            </w:r>
            <w:r w:rsidRPr="00C21B9A">
              <w:t xml:space="preserve"> 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6"/>
              </w:numPr>
              <w:suppressAutoHyphens w:val="0"/>
            </w:pPr>
            <w:r w:rsidRPr="00C21B9A">
              <w:t>строить графические модели действия умнож</w:t>
            </w:r>
            <w:r w:rsidRPr="00C21B9A">
              <w:t>е</w:t>
            </w:r>
            <w:r w:rsidRPr="00C21B9A">
              <w:t>ния, деле</w:t>
            </w:r>
            <w:r w:rsidRPr="00C21B9A">
              <w:softHyphen/>
              <w:t>ния и осуществлять переход от этих моделей к буквенным формулам и обратно;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6"/>
              </w:numPr>
              <w:suppressAutoHyphens w:val="0"/>
            </w:pPr>
            <w:r w:rsidRPr="00C21B9A">
              <w:t>выполнять умножение и деление в пределах та</w:t>
            </w:r>
            <w:r w:rsidRPr="00C21B9A">
              <w:t>б</w:t>
            </w:r>
            <w:r w:rsidRPr="00C21B9A">
              <w:t>личных случаев;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6"/>
              </w:numPr>
              <w:suppressAutoHyphens w:val="0"/>
            </w:pPr>
            <w:r w:rsidRPr="00C21B9A">
              <w:t>решать простые уравнения на нахождение неи</w:t>
            </w:r>
            <w:r w:rsidRPr="00C21B9A">
              <w:t>з</w:t>
            </w:r>
            <w:r w:rsidRPr="00C21B9A">
              <w:t xml:space="preserve">вестного множителя, делимого и делителя; </w:t>
            </w:r>
          </w:p>
          <w:p w:rsidR="00C21B9A" w:rsidRPr="00C21B9A" w:rsidRDefault="00C21B9A" w:rsidP="00C21B9A">
            <w:pPr>
              <w:pStyle w:val="31"/>
              <w:widowControl w:val="0"/>
              <w:ind w:left="0"/>
              <w:rPr>
                <w:i/>
                <w:sz w:val="24"/>
                <w:szCs w:val="24"/>
              </w:rPr>
            </w:pPr>
            <w:r w:rsidRPr="00C21B9A">
              <w:rPr>
                <w:i/>
                <w:sz w:val="24"/>
                <w:szCs w:val="24"/>
              </w:rPr>
              <w:t xml:space="preserve">использовать  приобретенные знания и умения в </w:t>
            </w:r>
            <w:r w:rsidRPr="00C21B9A">
              <w:rPr>
                <w:i/>
                <w:sz w:val="24"/>
                <w:szCs w:val="24"/>
              </w:rPr>
              <w:lastRenderedPageBreak/>
              <w:t xml:space="preserve">практической деятельности и повседневной жизни </w:t>
            </w:r>
            <w:proofErr w:type="gramStart"/>
            <w:r w:rsidRPr="00C21B9A">
              <w:rPr>
                <w:b/>
                <w:i/>
                <w:sz w:val="24"/>
                <w:szCs w:val="24"/>
              </w:rPr>
              <w:t>для</w:t>
            </w:r>
            <w:proofErr w:type="gramEnd"/>
            <w:r w:rsidRPr="00C21B9A">
              <w:rPr>
                <w:b/>
                <w:i/>
                <w:sz w:val="24"/>
                <w:szCs w:val="24"/>
              </w:rPr>
              <w:t>:</w:t>
            </w:r>
            <w:r w:rsidRPr="00C21B9A">
              <w:rPr>
                <w:i/>
                <w:sz w:val="24"/>
                <w:szCs w:val="24"/>
              </w:rPr>
              <w:t xml:space="preserve"> 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C21B9A">
              <w:t>ориентировки в окружающем пространстве; реш</w:t>
            </w:r>
            <w:r w:rsidRPr="00C21B9A">
              <w:t>е</w:t>
            </w:r>
            <w:r w:rsidRPr="00C21B9A">
              <w:t xml:space="preserve">ния  задач,  связанных  с бытовыми жизненными ситуациями; 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C21B9A">
              <w:t>ориентировки в окружающем пространстве; сра</w:t>
            </w:r>
            <w:r w:rsidRPr="00C21B9A">
              <w:t>в</w:t>
            </w:r>
            <w:r w:rsidRPr="00C21B9A">
              <w:t xml:space="preserve">нения и упорядочения объектов по составу частей. </w:t>
            </w:r>
          </w:p>
          <w:p w:rsidR="00C21B9A" w:rsidRPr="00C21B9A" w:rsidRDefault="00C21B9A" w:rsidP="00C21B9A">
            <w:pPr>
              <w:tabs>
                <w:tab w:val="left" w:pos="1155"/>
                <w:tab w:val="center" w:pos="4819"/>
              </w:tabs>
              <w:jc w:val="center"/>
              <w:rPr>
                <w:b/>
                <w:caps/>
              </w:rPr>
            </w:pPr>
          </w:p>
        </w:tc>
      </w:tr>
      <w:tr w:rsidR="00C21B9A" w:rsidRPr="000A3B69" w:rsidTr="00A006F4">
        <w:tc>
          <w:tcPr>
            <w:tcW w:w="534" w:type="dxa"/>
            <w:shd w:val="clear" w:color="auto" w:fill="auto"/>
          </w:tcPr>
          <w:p w:rsidR="00C21B9A" w:rsidRPr="00C21B9A" w:rsidRDefault="00C21B9A" w:rsidP="00C21B9A">
            <w:pPr>
              <w:tabs>
                <w:tab w:val="left" w:pos="1155"/>
                <w:tab w:val="center" w:pos="4819"/>
              </w:tabs>
              <w:jc w:val="center"/>
              <w:rPr>
                <w:b/>
                <w:caps/>
              </w:rPr>
            </w:pPr>
            <w:r w:rsidRPr="00C21B9A">
              <w:rPr>
                <w:b/>
                <w:caps/>
              </w:rPr>
              <w:lastRenderedPageBreak/>
              <w:t>2</w:t>
            </w:r>
          </w:p>
        </w:tc>
        <w:tc>
          <w:tcPr>
            <w:tcW w:w="7938" w:type="dxa"/>
            <w:shd w:val="clear" w:color="auto" w:fill="auto"/>
          </w:tcPr>
          <w:p w:rsidR="00C21B9A" w:rsidRPr="00C21B9A" w:rsidRDefault="00C21B9A" w:rsidP="00C21B9A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C21B9A">
              <w:rPr>
                <w:b/>
                <w:bCs/>
                <w:iCs/>
                <w:color w:val="000000"/>
              </w:rPr>
              <w:t>Свойства умножения (12 ч)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Переместительное свойство умножения. Вычисления с опо</w:t>
            </w:r>
            <w:r w:rsidRPr="00C21B9A">
              <w:softHyphen/>
              <w:t>рой на переместительное свойство.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Сочетательное свойство и вычисления с опорой на него. Распределительное свойство умножения относительно сложения и вычитания. Порядок выполнения действий, изменение порядка выполнения действий с опорой на схему. Приемы устных вычис</w:t>
            </w:r>
            <w:r w:rsidRPr="00C21B9A">
              <w:softHyphen/>
              <w:t>лений с опорой на свойства сложения и умножения. Рациональ</w:t>
            </w:r>
            <w:r w:rsidRPr="00C21B9A">
              <w:softHyphen/>
              <w:t>ные способы вычислений.</w:t>
            </w:r>
          </w:p>
          <w:p w:rsidR="00C21B9A" w:rsidRPr="00C21B9A" w:rsidRDefault="00C21B9A" w:rsidP="00C21B9A">
            <w:pPr>
              <w:tabs>
                <w:tab w:val="left" w:pos="1155"/>
                <w:tab w:val="center" w:pos="4819"/>
              </w:tabs>
              <w:jc w:val="center"/>
              <w:rPr>
                <w:b/>
                <w:caps/>
              </w:rPr>
            </w:pPr>
          </w:p>
        </w:tc>
        <w:tc>
          <w:tcPr>
            <w:tcW w:w="6314" w:type="dxa"/>
            <w:shd w:val="clear" w:color="auto" w:fill="auto"/>
          </w:tcPr>
          <w:p w:rsidR="00C21B9A" w:rsidRPr="00C21B9A" w:rsidRDefault="00C21B9A" w:rsidP="00C21B9A">
            <w:pPr>
              <w:rPr>
                <w:b/>
              </w:rPr>
            </w:pPr>
            <w:r w:rsidRPr="00C21B9A">
              <w:rPr>
                <w:b/>
              </w:rPr>
              <w:t xml:space="preserve">знать/понимать:  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8"/>
              </w:numPr>
              <w:suppressAutoHyphens w:val="0"/>
              <w:ind w:left="175" w:firstLine="0"/>
              <w:jc w:val="both"/>
            </w:pPr>
            <w:r w:rsidRPr="00C21B9A">
              <w:t>переместительное свойство умножения;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8"/>
              </w:numPr>
              <w:suppressAutoHyphens w:val="0"/>
              <w:ind w:left="175" w:firstLine="0"/>
              <w:jc w:val="both"/>
            </w:pPr>
            <w:r w:rsidRPr="00C21B9A">
              <w:t>распределительное свойство умножения и д</w:t>
            </w:r>
            <w:r w:rsidRPr="00C21B9A">
              <w:t>е</w:t>
            </w:r>
            <w:r w:rsidRPr="00C21B9A">
              <w:t>ления относительно суммы, сочетательное свойство умнож</w:t>
            </w:r>
            <w:r w:rsidRPr="00C21B9A">
              <w:t>е</w:t>
            </w:r>
            <w:r w:rsidRPr="00C21B9A">
              <w:t>ния;</w:t>
            </w:r>
            <w:r w:rsidRPr="00C21B9A">
              <w:tab/>
            </w:r>
          </w:p>
          <w:p w:rsidR="00C21B9A" w:rsidRPr="00C21B9A" w:rsidRDefault="00C21B9A" w:rsidP="00C21B9A">
            <w:pPr>
              <w:pStyle w:val="a3"/>
              <w:ind w:left="175"/>
            </w:pPr>
            <w:r w:rsidRPr="00C21B9A">
              <w:rPr>
                <w:b/>
              </w:rPr>
              <w:t>уметь:</w:t>
            </w:r>
            <w:r w:rsidRPr="00C21B9A">
              <w:t xml:space="preserve"> 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8"/>
              </w:numPr>
              <w:suppressAutoHyphens w:val="0"/>
              <w:ind w:left="175" w:firstLine="0"/>
              <w:jc w:val="both"/>
            </w:pPr>
            <w:r w:rsidRPr="00C21B9A">
              <w:t>использовать распределительное свойство умнож</w:t>
            </w:r>
            <w:r w:rsidRPr="00C21B9A">
              <w:t>е</w:t>
            </w:r>
            <w:r w:rsidRPr="00C21B9A">
              <w:t>ния и деления относительно суммы, сочетательное сво</w:t>
            </w:r>
            <w:r w:rsidRPr="00C21B9A">
              <w:t>й</w:t>
            </w:r>
            <w:r w:rsidRPr="00C21B9A">
              <w:t>ство умножения;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8"/>
              </w:numPr>
              <w:suppressAutoHyphens w:val="0"/>
              <w:ind w:left="175" w:firstLine="0"/>
              <w:jc w:val="both"/>
            </w:pPr>
            <w:r w:rsidRPr="00C21B9A">
              <w:t>для рационализации вычислений;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8"/>
              </w:numPr>
              <w:suppressAutoHyphens w:val="0"/>
              <w:ind w:left="175" w:firstLine="0"/>
              <w:jc w:val="both"/>
            </w:pPr>
            <w:r w:rsidRPr="00C21B9A">
              <w:t>выбирать рациональные приемы вычислений в к</w:t>
            </w:r>
            <w:r w:rsidRPr="00C21B9A">
              <w:t>а</w:t>
            </w:r>
            <w:r w:rsidRPr="00C21B9A">
              <w:t>ждом случае и объяснять их;</w:t>
            </w:r>
          </w:p>
          <w:p w:rsidR="00C21B9A" w:rsidRPr="00C21B9A" w:rsidRDefault="00C21B9A" w:rsidP="00C21B9A">
            <w:pPr>
              <w:pStyle w:val="31"/>
              <w:widowControl w:val="0"/>
              <w:ind w:left="175"/>
              <w:rPr>
                <w:i/>
                <w:sz w:val="24"/>
                <w:szCs w:val="24"/>
              </w:rPr>
            </w:pPr>
            <w:r w:rsidRPr="00C21B9A">
              <w:rPr>
                <w:i/>
                <w:sz w:val="24"/>
                <w:szCs w:val="24"/>
              </w:rPr>
              <w:t xml:space="preserve">использовать  приобретенные знания и умения в практической деятельности и повседневной жизни </w:t>
            </w:r>
            <w:proofErr w:type="gramStart"/>
            <w:r w:rsidRPr="00C21B9A">
              <w:rPr>
                <w:b/>
                <w:i/>
                <w:sz w:val="24"/>
                <w:szCs w:val="24"/>
              </w:rPr>
              <w:t>для</w:t>
            </w:r>
            <w:proofErr w:type="gramEnd"/>
            <w:r w:rsidRPr="00C21B9A">
              <w:rPr>
                <w:b/>
                <w:i/>
                <w:sz w:val="24"/>
                <w:szCs w:val="24"/>
              </w:rPr>
              <w:t>:</w:t>
            </w:r>
            <w:r w:rsidRPr="00C21B9A">
              <w:rPr>
                <w:i/>
                <w:sz w:val="24"/>
                <w:szCs w:val="24"/>
              </w:rPr>
              <w:t xml:space="preserve"> 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8"/>
              </w:numPr>
              <w:suppressAutoHyphens w:val="0"/>
              <w:ind w:left="175" w:firstLine="0"/>
              <w:jc w:val="both"/>
            </w:pPr>
            <w:r w:rsidRPr="00C21B9A">
              <w:t>ориентировки в окружающем пространстве; реш</w:t>
            </w:r>
            <w:r w:rsidRPr="00C21B9A">
              <w:t>е</w:t>
            </w:r>
            <w:r w:rsidRPr="00C21B9A">
              <w:t>ния  задач,  связанных  с  бытовыми жизненными ситу</w:t>
            </w:r>
            <w:r w:rsidRPr="00C21B9A">
              <w:t>а</w:t>
            </w:r>
            <w:r w:rsidRPr="00C21B9A">
              <w:t xml:space="preserve">циями; </w:t>
            </w:r>
          </w:p>
          <w:p w:rsidR="00C21B9A" w:rsidRPr="00A006F4" w:rsidRDefault="00C21B9A" w:rsidP="00A006F4">
            <w:pPr>
              <w:pStyle w:val="a3"/>
              <w:numPr>
                <w:ilvl w:val="0"/>
                <w:numId w:val="18"/>
              </w:numPr>
              <w:suppressAutoHyphens w:val="0"/>
              <w:ind w:left="175" w:firstLine="0"/>
              <w:jc w:val="both"/>
            </w:pPr>
            <w:r w:rsidRPr="00C21B9A">
              <w:t>ориентировки в окружающем пространстве; сра</w:t>
            </w:r>
            <w:r w:rsidRPr="00C21B9A">
              <w:t>в</w:t>
            </w:r>
            <w:r w:rsidRPr="00C21B9A">
              <w:t>нения и упорядочения объектов по составу ча</w:t>
            </w:r>
            <w:r w:rsidRPr="00C21B9A">
              <w:t>с</w:t>
            </w:r>
            <w:r w:rsidRPr="00C21B9A">
              <w:t xml:space="preserve">тей. </w:t>
            </w:r>
          </w:p>
        </w:tc>
      </w:tr>
      <w:tr w:rsidR="00C21B9A" w:rsidRPr="000A3B69" w:rsidTr="00A006F4">
        <w:tc>
          <w:tcPr>
            <w:tcW w:w="534" w:type="dxa"/>
            <w:shd w:val="clear" w:color="auto" w:fill="auto"/>
          </w:tcPr>
          <w:p w:rsidR="00C21B9A" w:rsidRPr="00C21B9A" w:rsidRDefault="00C21B9A" w:rsidP="00C21B9A">
            <w:pPr>
              <w:tabs>
                <w:tab w:val="left" w:pos="1155"/>
                <w:tab w:val="center" w:pos="4819"/>
              </w:tabs>
              <w:jc w:val="center"/>
              <w:rPr>
                <w:b/>
                <w:caps/>
              </w:rPr>
            </w:pPr>
            <w:r w:rsidRPr="00C21B9A">
              <w:rPr>
                <w:b/>
                <w:caps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C21B9A" w:rsidRPr="00C21B9A" w:rsidRDefault="00C21B9A" w:rsidP="00C21B9A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C21B9A">
              <w:rPr>
                <w:b/>
                <w:bCs/>
                <w:iCs/>
                <w:color w:val="000000"/>
              </w:rPr>
              <w:t>Умножение и деление многозначных чисел (57 ч)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Постановка задачи нахождения произведения многознач</w:t>
            </w:r>
            <w:r w:rsidRPr="00C21B9A">
              <w:softHyphen/>
              <w:t xml:space="preserve">ных чисел. </w:t>
            </w:r>
            <w:r w:rsidRPr="00C21B9A">
              <w:lastRenderedPageBreak/>
              <w:t>Конструирование способа умножения многозначного чис</w:t>
            </w:r>
            <w:r w:rsidRPr="00C21B9A">
              <w:softHyphen/>
              <w:t xml:space="preserve">ла на однозначное как основы для умножения многозначного числа </w:t>
            </w:r>
            <w:proofErr w:type="gramStart"/>
            <w:r w:rsidRPr="00C21B9A">
              <w:t>на</w:t>
            </w:r>
            <w:proofErr w:type="gramEnd"/>
            <w:r w:rsidRPr="00C21B9A">
              <w:t xml:space="preserve"> многозначное.  Выделение принципа </w:t>
            </w:r>
            <w:proofErr w:type="spellStart"/>
            <w:r w:rsidRPr="00C21B9A">
              <w:t>поразрядности</w:t>
            </w:r>
            <w:proofErr w:type="spellEnd"/>
            <w:r w:rsidRPr="00C21B9A">
              <w:t xml:space="preserve"> выполнения действия.  Конструирование способа нахождения результата как последовательное нахождение: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а)   разрядов, которые «переполняются»;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б)   количества цифр в результате;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в)   цифры каждого разряда.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Постановка задачи составления таблицы умножения одно</w:t>
            </w:r>
            <w:r w:rsidRPr="00C21B9A">
              <w:softHyphen/>
              <w:t xml:space="preserve">значных чисел (таблицы Пифагора), включая случаи умножения на 0 и 1. Умножение на 10, 100, 1000 и т.д. Способы работы с таблицей как со справочником. Постановка задачи запоминания таблицы умножения и рассмотрение каждой таблицы в отдельности. </w:t>
            </w:r>
            <w:proofErr w:type="gramStart"/>
            <w:r w:rsidRPr="00C21B9A">
              <w:t>Таблица умножения 9 и соответствующая таблица деления; умножение любых многозначных чисел, записанных с помощью цифр 0, 1, 9, на любое однозначное число с опорой на переместительное свойство умножения; умножение «в столбик» на числа, оканчивающиеся нулями: 90, 900, 9000 и т. д. Таблица умножения на 2 и таблица деления; умножение многозначных чисел, включающее умножение на 9 и 2.</w:t>
            </w:r>
            <w:proofErr w:type="gramEnd"/>
            <w:r w:rsidRPr="00C21B9A">
              <w:t xml:space="preserve"> Умноже</w:t>
            </w:r>
            <w:r w:rsidRPr="00C21B9A">
              <w:softHyphen/>
              <w:t>ние на 20, 200, 2000 и т.д. Деление с остатком и его графическое представление. Деление с остатком в случае, когда делимое меньше делителя. Необходимые и достаточные условия нахождения результата деления с остатком. Таблицы умножения и деления 5и6,4и8,3и7. Умножение многозначных чисел на однозначные числа и разряд</w:t>
            </w:r>
            <w:r w:rsidRPr="00C21B9A">
              <w:softHyphen/>
              <w:t>ные единицы. Приемы устных и письменных вычислений при решении уравнений и текстовых задач, в которых буквенные данные могут быть заменены такими числами, с которыми уча</w:t>
            </w:r>
            <w:r w:rsidRPr="00C21B9A">
              <w:softHyphen/>
              <w:t>щиеся могут выполнять действия. Умножение многозначных чи</w:t>
            </w:r>
            <w:r w:rsidRPr="00C21B9A">
              <w:softHyphen/>
              <w:t>сел на разрядные единицы. Классы чисел. Сетка классов. Чтение и запись многознач</w:t>
            </w:r>
            <w:r w:rsidRPr="00C21B9A">
              <w:softHyphen/>
              <w:t>ных чисел. Определение количества десятков, сотен, тысяч и т. д.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Определение количества цифр в записи многозначного числа по старшему разряду. Действия с многозначными числами. Тек</w:t>
            </w:r>
            <w:r w:rsidRPr="00C21B9A">
              <w:softHyphen/>
              <w:t xml:space="preserve">стовые задачи. Умножение многозначного числа </w:t>
            </w:r>
            <w:proofErr w:type="gramStart"/>
            <w:r w:rsidRPr="00C21B9A">
              <w:t>на</w:t>
            </w:r>
            <w:proofErr w:type="gramEnd"/>
            <w:r w:rsidRPr="00C21B9A">
              <w:t xml:space="preserve"> многозначное. Конст</w:t>
            </w:r>
            <w:r w:rsidRPr="00C21B9A">
              <w:softHyphen/>
              <w:t xml:space="preserve">руирование способа умножения многозначного числа </w:t>
            </w:r>
            <w:proofErr w:type="gramStart"/>
            <w:r w:rsidRPr="00C21B9A">
              <w:t>на</w:t>
            </w:r>
            <w:proofErr w:type="gramEnd"/>
            <w:r w:rsidRPr="00C21B9A">
              <w:t xml:space="preserve"> </w:t>
            </w:r>
            <w:proofErr w:type="gramStart"/>
            <w:r w:rsidRPr="00C21B9A">
              <w:t>мно</w:t>
            </w:r>
            <w:r w:rsidRPr="00C21B9A">
              <w:softHyphen/>
              <w:t>гозначное</w:t>
            </w:r>
            <w:proofErr w:type="gramEnd"/>
            <w:r w:rsidRPr="00C21B9A">
              <w:t xml:space="preserve"> и запись его в виде модели. Определение числа цифр в произведении. </w:t>
            </w:r>
            <w:r w:rsidRPr="00C21B9A">
              <w:lastRenderedPageBreak/>
              <w:t>Решение и составление уравнений, математи</w:t>
            </w:r>
            <w:r w:rsidRPr="00C21B9A">
              <w:softHyphen/>
              <w:t xml:space="preserve">ческих выражений, текстовых задач по заданным схемам и наоборот. Деление многозначных чисел. </w:t>
            </w:r>
            <w:proofErr w:type="gramStart"/>
            <w:r w:rsidRPr="00C21B9A">
              <w:t xml:space="preserve">Конструирование способа деления многозначного числа на однозначное: принципы </w:t>
            </w:r>
            <w:proofErr w:type="spellStart"/>
            <w:r w:rsidRPr="00C21B9A">
              <w:t>пораз</w:t>
            </w:r>
            <w:r w:rsidRPr="00C21B9A">
              <w:softHyphen/>
              <w:t>рядности</w:t>
            </w:r>
            <w:proofErr w:type="spellEnd"/>
            <w:r w:rsidRPr="00C21B9A">
              <w:t xml:space="preserve"> при делении.</w:t>
            </w:r>
            <w:proofErr w:type="gramEnd"/>
            <w:r w:rsidRPr="00C21B9A">
              <w:t xml:space="preserve"> Постановка задачи деления любого мно</w:t>
            </w:r>
            <w:r w:rsidRPr="00C21B9A">
              <w:softHyphen/>
              <w:t>гозначного числа на любое многозначное: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а)   определение первого неполного делимого (разбиение);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б)   нахождение количества цифр в частном;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в)   нахождение «подсказок» при делении многозначных чи</w:t>
            </w:r>
            <w:r w:rsidRPr="00C21B9A">
              <w:softHyphen/>
              <w:t>сел, с опорой на которые происходит подбор цифры в частном.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Нахождение значения числового  выражения,  содержа</w:t>
            </w:r>
            <w:r w:rsidRPr="00C21B9A">
              <w:softHyphen/>
              <w:t xml:space="preserve">щего деление многозначного числа </w:t>
            </w:r>
            <w:proofErr w:type="gramStart"/>
            <w:r w:rsidRPr="00C21B9A">
              <w:t>на</w:t>
            </w:r>
            <w:proofErr w:type="gramEnd"/>
            <w:r w:rsidRPr="00C21B9A">
              <w:t xml:space="preserve"> многозначное.  Поря</w:t>
            </w:r>
            <w:r w:rsidRPr="00C21B9A">
              <w:softHyphen/>
              <w:t>док действий в математических выражениях, составленных из многозначных чисел и включающих все арифметические дей</w:t>
            </w:r>
            <w:r w:rsidRPr="00C21B9A">
              <w:softHyphen/>
              <w:t>ствия. Решение задач и уравнений на все действия с многозначны</w:t>
            </w:r>
            <w:r w:rsidRPr="00C21B9A">
              <w:softHyphen/>
              <w:t>ми числами.</w:t>
            </w:r>
          </w:p>
        </w:tc>
        <w:tc>
          <w:tcPr>
            <w:tcW w:w="6314" w:type="dxa"/>
            <w:shd w:val="clear" w:color="auto" w:fill="auto"/>
          </w:tcPr>
          <w:p w:rsidR="00C21B9A" w:rsidRPr="00C21B9A" w:rsidRDefault="00C21B9A" w:rsidP="00C21B9A">
            <w:pPr>
              <w:tabs>
                <w:tab w:val="left" w:pos="2970"/>
              </w:tabs>
              <w:rPr>
                <w:b/>
              </w:rPr>
            </w:pPr>
            <w:r w:rsidRPr="00C21B9A">
              <w:rPr>
                <w:b/>
              </w:rPr>
              <w:lastRenderedPageBreak/>
              <w:t xml:space="preserve">знать/понимать: </w:t>
            </w:r>
          </w:p>
          <w:p w:rsidR="00C21B9A" w:rsidRPr="00C21B9A" w:rsidRDefault="00C21B9A" w:rsidP="00C21B9A">
            <w:pPr>
              <w:numPr>
                <w:ilvl w:val="0"/>
                <w:numId w:val="19"/>
              </w:numPr>
              <w:suppressAutoHyphens w:val="0"/>
              <w:ind w:left="317"/>
              <w:jc w:val="both"/>
            </w:pPr>
            <w:r w:rsidRPr="00C21B9A">
              <w:t>основные приемы устного счета при выполнении люб</w:t>
            </w:r>
            <w:r w:rsidRPr="00C21B9A">
              <w:t>о</w:t>
            </w:r>
            <w:r w:rsidRPr="00C21B9A">
              <w:lastRenderedPageBreak/>
              <w:t>го арифметического действия;</w:t>
            </w:r>
          </w:p>
          <w:p w:rsidR="00C21B9A" w:rsidRPr="00C21B9A" w:rsidRDefault="00C21B9A" w:rsidP="00C21B9A">
            <w:pPr>
              <w:numPr>
                <w:ilvl w:val="0"/>
                <w:numId w:val="19"/>
              </w:numPr>
              <w:suppressAutoHyphens w:val="0"/>
              <w:ind w:left="317"/>
              <w:jc w:val="both"/>
            </w:pPr>
            <w:r w:rsidRPr="00C21B9A">
              <w:t>алгоритмы устного и письменного умножения и дел</w:t>
            </w:r>
            <w:r w:rsidRPr="00C21B9A">
              <w:t>е</w:t>
            </w:r>
            <w:r w:rsidRPr="00C21B9A">
              <w:t>ния многозначных чисел;</w:t>
            </w:r>
          </w:p>
          <w:p w:rsidR="00C21B9A" w:rsidRPr="00C21B9A" w:rsidRDefault="00C21B9A" w:rsidP="00C21B9A">
            <w:pPr>
              <w:numPr>
                <w:ilvl w:val="0"/>
                <w:numId w:val="19"/>
              </w:numPr>
              <w:suppressAutoHyphens w:val="0"/>
              <w:ind w:left="317"/>
              <w:jc w:val="both"/>
            </w:pPr>
            <w:r w:rsidRPr="00C21B9A">
              <w:t>сетку классов чисел, включая класс миллиардов;</w:t>
            </w:r>
            <w:r w:rsidRPr="00C21B9A">
              <w:tab/>
            </w:r>
          </w:p>
          <w:p w:rsidR="00C21B9A" w:rsidRPr="00C21B9A" w:rsidRDefault="00C21B9A" w:rsidP="00C21B9A">
            <w:pPr>
              <w:pStyle w:val="a3"/>
              <w:ind w:left="317"/>
            </w:pPr>
            <w:r w:rsidRPr="00C21B9A">
              <w:rPr>
                <w:b/>
              </w:rPr>
              <w:t>уметь:</w:t>
            </w:r>
            <w:r w:rsidRPr="00C21B9A">
              <w:t xml:space="preserve"> </w:t>
            </w:r>
          </w:p>
          <w:p w:rsidR="00C21B9A" w:rsidRPr="00C21B9A" w:rsidRDefault="00C21B9A" w:rsidP="00C21B9A">
            <w:pPr>
              <w:numPr>
                <w:ilvl w:val="0"/>
                <w:numId w:val="19"/>
              </w:numPr>
              <w:suppressAutoHyphens w:val="0"/>
              <w:ind w:left="317"/>
              <w:jc w:val="both"/>
            </w:pPr>
            <w:r w:rsidRPr="00C21B9A">
              <w:t xml:space="preserve">умножать и делить многозначное число </w:t>
            </w:r>
            <w:proofErr w:type="gramStart"/>
            <w:r w:rsidRPr="00C21B9A">
              <w:t>на</w:t>
            </w:r>
            <w:proofErr w:type="gramEnd"/>
            <w:r w:rsidRPr="00C21B9A">
              <w:t xml:space="preserve"> многозна</w:t>
            </w:r>
            <w:r w:rsidRPr="00C21B9A">
              <w:t>ч</w:t>
            </w:r>
            <w:r w:rsidRPr="00C21B9A">
              <w:t>ное;</w:t>
            </w:r>
          </w:p>
          <w:p w:rsidR="00C21B9A" w:rsidRPr="00C21B9A" w:rsidRDefault="00C21B9A" w:rsidP="00C21B9A">
            <w:pPr>
              <w:numPr>
                <w:ilvl w:val="0"/>
                <w:numId w:val="19"/>
              </w:numPr>
              <w:suppressAutoHyphens w:val="0"/>
              <w:ind w:left="317"/>
              <w:jc w:val="both"/>
            </w:pPr>
            <w:r w:rsidRPr="00C21B9A">
              <w:t>осуществлять проверку вычислений на основе зн</w:t>
            </w:r>
            <w:r w:rsidRPr="00C21B9A">
              <w:t>а</w:t>
            </w:r>
            <w:r w:rsidRPr="00C21B9A">
              <w:t>ния о взаимосвязи действий умножения и деления;</w:t>
            </w:r>
          </w:p>
          <w:p w:rsidR="00C21B9A" w:rsidRPr="00C21B9A" w:rsidRDefault="00C21B9A" w:rsidP="00C21B9A">
            <w:pPr>
              <w:pStyle w:val="31"/>
              <w:widowControl w:val="0"/>
              <w:ind w:left="-43"/>
              <w:rPr>
                <w:i/>
                <w:sz w:val="24"/>
                <w:szCs w:val="24"/>
              </w:rPr>
            </w:pPr>
            <w:r w:rsidRPr="00C21B9A">
              <w:rPr>
                <w:i/>
                <w:sz w:val="24"/>
                <w:szCs w:val="24"/>
              </w:rPr>
              <w:t xml:space="preserve">использовать  приобретенные знания и умения в практической деятельности и повседневной жизни </w:t>
            </w:r>
            <w:proofErr w:type="gramStart"/>
            <w:r w:rsidRPr="00C21B9A">
              <w:rPr>
                <w:b/>
                <w:i/>
                <w:sz w:val="24"/>
                <w:szCs w:val="24"/>
              </w:rPr>
              <w:t>для</w:t>
            </w:r>
            <w:proofErr w:type="gramEnd"/>
            <w:r w:rsidRPr="00C21B9A">
              <w:rPr>
                <w:b/>
                <w:i/>
                <w:sz w:val="24"/>
                <w:szCs w:val="24"/>
              </w:rPr>
              <w:t>:</w:t>
            </w:r>
            <w:r w:rsidRPr="00C21B9A">
              <w:rPr>
                <w:i/>
                <w:sz w:val="24"/>
                <w:szCs w:val="24"/>
              </w:rPr>
              <w:t xml:space="preserve"> </w:t>
            </w:r>
          </w:p>
          <w:p w:rsidR="00C21B9A" w:rsidRPr="00C21B9A" w:rsidRDefault="00C21B9A" w:rsidP="00C21B9A">
            <w:pPr>
              <w:numPr>
                <w:ilvl w:val="0"/>
                <w:numId w:val="19"/>
              </w:numPr>
              <w:suppressAutoHyphens w:val="0"/>
              <w:ind w:left="317"/>
              <w:jc w:val="both"/>
            </w:pPr>
            <w:r w:rsidRPr="00C21B9A">
              <w:t>ориентировки в окружающем пространстве; сра</w:t>
            </w:r>
            <w:r w:rsidRPr="00C21B9A">
              <w:t>в</w:t>
            </w:r>
            <w:r w:rsidRPr="00C21B9A">
              <w:t xml:space="preserve">нения и упорядочения объектов по составу частей; </w:t>
            </w:r>
          </w:p>
          <w:p w:rsidR="00C21B9A" w:rsidRPr="00C21B9A" w:rsidRDefault="00C21B9A" w:rsidP="00C21B9A">
            <w:pPr>
              <w:numPr>
                <w:ilvl w:val="0"/>
                <w:numId w:val="19"/>
              </w:numPr>
              <w:suppressAutoHyphens w:val="0"/>
              <w:ind w:left="317"/>
              <w:jc w:val="both"/>
            </w:pPr>
            <w:r w:rsidRPr="00C21B9A">
              <w:t>решения задач, связанных с бытовыми жизненн</w:t>
            </w:r>
            <w:r w:rsidRPr="00C21B9A">
              <w:t>ы</w:t>
            </w:r>
            <w:r w:rsidRPr="00C21B9A">
              <w:t xml:space="preserve">ми ситуациями. </w:t>
            </w:r>
          </w:p>
          <w:p w:rsidR="00C21B9A" w:rsidRPr="00C21B9A" w:rsidRDefault="00C21B9A" w:rsidP="00C21B9A">
            <w:pPr>
              <w:tabs>
                <w:tab w:val="left" w:pos="1155"/>
                <w:tab w:val="center" w:pos="4819"/>
              </w:tabs>
              <w:jc w:val="center"/>
              <w:rPr>
                <w:b/>
                <w:caps/>
              </w:rPr>
            </w:pPr>
          </w:p>
        </w:tc>
      </w:tr>
      <w:tr w:rsidR="00C21B9A" w:rsidRPr="000A3B69" w:rsidTr="00A006F4">
        <w:tc>
          <w:tcPr>
            <w:tcW w:w="534" w:type="dxa"/>
            <w:shd w:val="clear" w:color="auto" w:fill="auto"/>
          </w:tcPr>
          <w:p w:rsidR="00C21B9A" w:rsidRPr="00C21B9A" w:rsidRDefault="00C21B9A" w:rsidP="00C21B9A">
            <w:pPr>
              <w:tabs>
                <w:tab w:val="left" w:pos="1155"/>
                <w:tab w:val="center" w:pos="4819"/>
              </w:tabs>
              <w:jc w:val="center"/>
              <w:rPr>
                <w:b/>
                <w:caps/>
              </w:rPr>
            </w:pPr>
            <w:r w:rsidRPr="00C21B9A">
              <w:rPr>
                <w:b/>
                <w:caps/>
              </w:rPr>
              <w:lastRenderedPageBreak/>
              <w:t>4</w:t>
            </w:r>
          </w:p>
        </w:tc>
        <w:tc>
          <w:tcPr>
            <w:tcW w:w="7938" w:type="dxa"/>
            <w:shd w:val="clear" w:color="auto" w:fill="auto"/>
          </w:tcPr>
          <w:p w:rsidR="00C21B9A" w:rsidRPr="00C21B9A" w:rsidRDefault="00C21B9A" w:rsidP="00C21B9A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C21B9A">
              <w:rPr>
                <w:b/>
                <w:bCs/>
                <w:iCs/>
                <w:color w:val="000000"/>
              </w:rPr>
              <w:t>Действия с многозначными числами (43 ч)</w:t>
            </w:r>
          </w:p>
          <w:p w:rsidR="00C21B9A" w:rsidRPr="00C21B9A" w:rsidRDefault="00C21B9A" w:rsidP="00C21B9A">
            <w:pPr>
              <w:ind w:firstLine="567"/>
              <w:jc w:val="both"/>
            </w:pPr>
            <w:proofErr w:type="spellStart"/>
            <w:r w:rsidRPr="00C21B9A">
              <w:t>Поразрядность</w:t>
            </w:r>
            <w:proofErr w:type="spellEnd"/>
            <w:r w:rsidRPr="00C21B9A">
              <w:t xml:space="preserve"> выполнения всех действий с многозначны</w:t>
            </w:r>
            <w:r w:rsidRPr="00C21B9A">
              <w:softHyphen/>
              <w:t>ми числами как основной принцип построения этих действий. (Рефлексия.) Запись и выполнение сложения, вычитания, умножения и деления «в столбик». Классификация устных и письменных вычислений. Анализ известных детям способов устных и письменных вычислений, содержащих: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а)   сложение и вычитание;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 xml:space="preserve">б)   умножение и деление. 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Приемы устных вычислений: умножение на 11, на 101, умножение и деление на 25 и другие числа. Признаки делимости: на 2, 5 и 10; на 4, 25, 100; на 8, 125, 1000; на 9 и 3. Признаки делимости на 6, 15, 36 и другие как одновременная опора на известные признаки делимости на 2, 3, 4, 5, 9 и т.д.</w:t>
            </w:r>
          </w:p>
          <w:p w:rsidR="00C21B9A" w:rsidRPr="00C21B9A" w:rsidRDefault="00C21B9A" w:rsidP="00C21B9A">
            <w:pPr>
              <w:ind w:firstLine="567"/>
              <w:jc w:val="both"/>
            </w:pPr>
            <w:r w:rsidRPr="00C21B9A">
              <w:t>Решение текстовых задач, включающих необходимость использования признаков делимости.</w:t>
            </w:r>
          </w:p>
          <w:p w:rsidR="00C21B9A" w:rsidRPr="00C21B9A" w:rsidRDefault="00C21B9A" w:rsidP="00C21B9A">
            <w:pPr>
              <w:tabs>
                <w:tab w:val="left" w:pos="1155"/>
                <w:tab w:val="center" w:pos="4819"/>
              </w:tabs>
              <w:jc w:val="center"/>
              <w:rPr>
                <w:b/>
                <w:caps/>
              </w:rPr>
            </w:pPr>
          </w:p>
        </w:tc>
        <w:tc>
          <w:tcPr>
            <w:tcW w:w="6314" w:type="dxa"/>
            <w:shd w:val="clear" w:color="auto" w:fill="auto"/>
          </w:tcPr>
          <w:p w:rsidR="00C21B9A" w:rsidRPr="00C21B9A" w:rsidRDefault="00C21B9A" w:rsidP="00C21B9A">
            <w:pPr>
              <w:tabs>
                <w:tab w:val="left" w:pos="2970"/>
              </w:tabs>
              <w:rPr>
                <w:b/>
              </w:rPr>
            </w:pPr>
            <w:r w:rsidRPr="00C21B9A">
              <w:rPr>
                <w:b/>
              </w:rPr>
              <w:t xml:space="preserve">знать/понимать:  </w:t>
            </w:r>
          </w:p>
          <w:p w:rsidR="00C21B9A" w:rsidRPr="00C21B9A" w:rsidRDefault="00C21B9A" w:rsidP="00C21B9A">
            <w:pPr>
              <w:numPr>
                <w:ilvl w:val="0"/>
                <w:numId w:val="20"/>
              </w:numPr>
              <w:suppressAutoHyphens w:val="0"/>
              <w:ind w:left="175" w:firstLine="0"/>
              <w:jc w:val="both"/>
            </w:pPr>
            <w:r w:rsidRPr="00C21B9A">
              <w:t>приемы устных вычислений на 11, 101;</w:t>
            </w:r>
          </w:p>
          <w:p w:rsidR="00C21B9A" w:rsidRPr="00C21B9A" w:rsidRDefault="00C21B9A" w:rsidP="00C21B9A">
            <w:pPr>
              <w:numPr>
                <w:ilvl w:val="0"/>
                <w:numId w:val="20"/>
              </w:numPr>
              <w:suppressAutoHyphens w:val="0"/>
              <w:ind w:left="175" w:firstLine="0"/>
              <w:jc w:val="both"/>
            </w:pPr>
            <w:r w:rsidRPr="00C21B9A">
              <w:t xml:space="preserve"> признаки делимости на 2, 3, 4, 5, 9,10, 25,100,</w:t>
            </w:r>
            <w:r w:rsidRPr="00C21B9A">
              <w:tab/>
              <w:t>6,15,36;</w:t>
            </w:r>
          </w:p>
          <w:p w:rsidR="00C21B9A" w:rsidRPr="00C21B9A" w:rsidRDefault="00C21B9A" w:rsidP="00C21B9A">
            <w:pPr>
              <w:numPr>
                <w:ilvl w:val="0"/>
                <w:numId w:val="20"/>
              </w:numPr>
              <w:suppressAutoHyphens w:val="0"/>
              <w:ind w:left="175" w:firstLine="0"/>
              <w:jc w:val="both"/>
            </w:pPr>
            <w:r w:rsidRPr="00C21B9A">
              <w:t>алгоритмы устного и письменного сложения и в</w:t>
            </w:r>
            <w:r w:rsidRPr="00C21B9A">
              <w:t>ы</w:t>
            </w:r>
            <w:r w:rsidRPr="00C21B9A">
              <w:t>читания; умножения и деления многозначных ч</w:t>
            </w:r>
            <w:r w:rsidRPr="00C21B9A">
              <w:t>и</w:t>
            </w:r>
            <w:r w:rsidRPr="00C21B9A">
              <w:t>сел;</w:t>
            </w:r>
          </w:p>
          <w:p w:rsidR="00C21B9A" w:rsidRPr="00C21B9A" w:rsidRDefault="00C21B9A" w:rsidP="00C21B9A">
            <w:pPr>
              <w:pStyle w:val="a3"/>
              <w:ind w:left="175"/>
            </w:pPr>
            <w:r w:rsidRPr="00C21B9A">
              <w:rPr>
                <w:b/>
              </w:rPr>
              <w:t>уметь:</w:t>
            </w:r>
            <w:r w:rsidRPr="00C21B9A">
              <w:t xml:space="preserve"> </w:t>
            </w:r>
          </w:p>
          <w:p w:rsidR="00C21B9A" w:rsidRPr="00C21B9A" w:rsidRDefault="00C21B9A" w:rsidP="00C21B9A">
            <w:pPr>
              <w:numPr>
                <w:ilvl w:val="0"/>
                <w:numId w:val="20"/>
              </w:numPr>
              <w:suppressAutoHyphens w:val="0"/>
              <w:ind w:left="175" w:firstLine="0"/>
              <w:jc w:val="both"/>
            </w:pPr>
            <w:r w:rsidRPr="00C21B9A">
              <w:t xml:space="preserve">умножать и делить многозначное число </w:t>
            </w:r>
            <w:proofErr w:type="gramStart"/>
            <w:r w:rsidRPr="00C21B9A">
              <w:t>на</w:t>
            </w:r>
            <w:proofErr w:type="gramEnd"/>
            <w:r w:rsidRPr="00C21B9A">
              <w:t xml:space="preserve"> мног</w:t>
            </w:r>
            <w:r w:rsidRPr="00C21B9A">
              <w:t>о</w:t>
            </w:r>
            <w:r w:rsidRPr="00C21B9A">
              <w:t>значное;</w:t>
            </w:r>
          </w:p>
          <w:p w:rsidR="00C21B9A" w:rsidRPr="00C21B9A" w:rsidRDefault="00C21B9A" w:rsidP="00C21B9A">
            <w:pPr>
              <w:numPr>
                <w:ilvl w:val="0"/>
                <w:numId w:val="20"/>
              </w:numPr>
              <w:suppressAutoHyphens w:val="0"/>
              <w:ind w:left="175" w:firstLine="0"/>
              <w:jc w:val="both"/>
            </w:pPr>
            <w:r w:rsidRPr="00C21B9A">
              <w:t>решать задачи изученного вида;</w:t>
            </w:r>
          </w:p>
          <w:p w:rsidR="00C21B9A" w:rsidRPr="00C21B9A" w:rsidRDefault="00C21B9A" w:rsidP="00C21B9A">
            <w:pPr>
              <w:ind w:left="175"/>
              <w:jc w:val="both"/>
            </w:pPr>
            <w:r w:rsidRPr="00C21B9A">
              <w:rPr>
                <w:b/>
                <w:i/>
              </w:rPr>
              <w:t xml:space="preserve">использовать  приобретенные знания и умения в практической деятельности и повседневной жизни </w:t>
            </w:r>
            <w:proofErr w:type="gramStart"/>
            <w:r w:rsidRPr="00C21B9A">
              <w:rPr>
                <w:i/>
              </w:rPr>
              <w:t>для</w:t>
            </w:r>
            <w:proofErr w:type="gramEnd"/>
            <w:r w:rsidRPr="00C21B9A">
              <w:rPr>
                <w:i/>
              </w:rPr>
              <w:t>:</w:t>
            </w:r>
            <w:r w:rsidRPr="00C21B9A">
              <w:t xml:space="preserve"> </w:t>
            </w:r>
          </w:p>
          <w:p w:rsidR="00C21B9A" w:rsidRPr="00C21B9A" w:rsidRDefault="00C21B9A" w:rsidP="00C21B9A">
            <w:pPr>
              <w:numPr>
                <w:ilvl w:val="0"/>
                <w:numId w:val="20"/>
              </w:numPr>
              <w:suppressAutoHyphens w:val="0"/>
              <w:ind w:left="175" w:firstLine="0"/>
              <w:jc w:val="both"/>
            </w:pPr>
            <w:r w:rsidRPr="00C21B9A">
              <w:t>самостоятельной конструкторской деятельности; решения  задач,  связанных  с  бытовыми жизненными ситуациями;</w:t>
            </w:r>
          </w:p>
          <w:p w:rsidR="00C21B9A" w:rsidRPr="00C21B9A" w:rsidRDefault="00C21B9A" w:rsidP="00C21B9A">
            <w:pPr>
              <w:numPr>
                <w:ilvl w:val="0"/>
                <w:numId w:val="20"/>
              </w:numPr>
              <w:suppressAutoHyphens w:val="0"/>
              <w:ind w:left="175" w:firstLine="0"/>
              <w:jc w:val="both"/>
            </w:pPr>
            <w:r w:rsidRPr="00C21B9A">
              <w:t>ориентировки в окружающем пространстве; сра</w:t>
            </w:r>
            <w:r w:rsidRPr="00C21B9A">
              <w:t>в</w:t>
            </w:r>
            <w:r w:rsidRPr="00C21B9A">
              <w:t>нения и упорядочения объектов по составу ча</w:t>
            </w:r>
            <w:r w:rsidRPr="00C21B9A">
              <w:t>с</w:t>
            </w:r>
            <w:r w:rsidRPr="00C21B9A">
              <w:t xml:space="preserve">тей. </w:t>
            </w:r>
          </w:p>
        </w:tc>
      </w:tr>
    </w:tbl>
    <w:p w:rsidR="00A006F4" w:rsidRDefault="00A006F4" w:rsidP="00A006F4">
      <w:pPr>
        <w:shd w:val="clear" w:color="auto" w:fill="FFFFFF"/>
        <w:spacing w:before="34"/>
        <w:ind w:right="365"/>
        <w:jc w:val="center"/>
        <w:rPr>
          <w:b/>
          <w:bCs/>
          <w:color w:val="0D0D0D" w:themeColor="text1" w:themeTint="F2"/>
          <w:spacing w:val="-7"/>
        </w:rPr>
      </w:pPr>
    </w:p>
    <w:p w:rsidR="00A006F4" w:rsidRDefault="00A006F4" w:rsidP="00A006F4">
      <w:pPr>
        <w:shd w:val="clear" w:color="auto" w:fill="FFFFFF"/>
        <w:spacing w:before="34"/>
        <w:ind w:right="365"/>
        <w:jc w:val="center"/>
        <w:rPr>
          <w:b/>
          <w:bCs/>
          <w:color w:val="0D0D0D" w:themeColor="text1" w:themeTint="F2"/>
          <w:spacing w:val="-7"/>
        </w:rPr>
      </w:pPr>
    </w:p>
    <w:p w:rsidR="00434993" w:rsidRPr="00434993" w:rsidRDefault="00434993" w:rsidP="00A006F4">
      <w:pPr>
        <w:shd w:val="clear" w:color="auto" w:fill="FFFFFF"/>
        <w:spacing w:before="34"/>
        <w:ind w:right="365"/>
        <w:jc w:val="center"/>
        <w:rPr>
          <w:b/>
          <w:bCs/>
          <w:color w:val="0D0D0D" w:themeColor="text1" w:themeTint="F2"/>
          <w:spacing w:val="-7"/>
        </w:rPr>
      </w:pPr>
      <w:r w:rsidRPr="00434993">
        <w:rPr>
          <w:b/>
          <w:bCs/>
          <w:color w:val="0D0D0D" w:themeColor="text1" w:themeTint="F2"/>
          <w:spacing w:val="-7"/>
        </w:rPr>
        <w:lastRenderedPageBreak/>
        <w:t>Планируемые результаты изучения учебного предмета «Математика»</w:t>
      </w:r>
    </w:p>
    <w:p w:rsidR="00434993" w:rsidRPr="00434993" w:rsidRDefault="00434993" w:rsidP="00434993">
      <w:pPr>
        <w:shd w:val="clear" w:color="auto" w:fill="FFFFFF"/>
        <w:spacing w:before="34"/>
        <w:ind w:right="365"/>
        <w:rPr>
          <w:color w:val="0D0D0D" w:themeColor="text1" w:themeTint="F2"/>
        </w:rPr>
      </w:pPr>
      <w:r w:rsidRPr="00434993">
        <w:rPr>
          <w:b/>
          <w:bCs/>
          <w:color w:val="0D0D0D" w:themeColor="text1" w:themeTint="F2"/>
          <w:spacing w:val="-7"/>
        </w:rPr>
        <w:t>Предметные результаты:</w:t>
      </w:r>
    </w:p>
    <w:p w:rsidR="00434993" w:rsidRPr="00434993" w:rsidRDefault="00434993" w:rsidP="00DD7BB9">
      <w:pPr>
        <w:pStyle w:val="a3"/>
        <w:numPr>
          <w:ilvl w:val="0"/>
          <w:numId w:val="13"/>
        </w:numPr>
        <w:suppressAutoHyphens w:val="0"/>
        <w:ind w:left="284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воспроизведение по памяти результатов табличных случаев умножения и деления;</w:t>
      </w:r>
    </w:p>
    <w:p w:rsidR="00434993" w:rsidRPr="00434993" w:rsidRDefault="00434993" w:rsidP="00DD7BB9">
      <w:pPr>
        <w:pStyle w:val="a3"/>
        <w:numPr>
          <w:ilvl w:val="0"/>
          <w:numId w:val="13"/>
        </w:numPr>
        <w:suppressAutoHyphens w:val="0"/>
        <w:ind w:left="284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выполнение устных вычислений в пределах 100;</w:t>
      </w:r>
    </w:p>
    <w:p w:rsidR="00434993" w:rsidRPr="00434993" w:rsidRDefault="00434993" w:rsidP="00DD7BB9">
      <w:pPr>
        <w:pStyle w:val="a3"/>
        <w:numPr>
          <w:ilvl w:val="0"/>
          <w:numId w:val="13"/>
        </w:numPr>
        <w:suppressAutoHyphens w:val="0"/>
        <w:ind w:left="284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выполнение всех действий с именованными числами;</w:t>
      </w:r>
    </w:p>
    <w:p w:rsidR="00434993" w:rsidRPr="00434993" w:rsidRDefault="00434993" w:rsidP="00DD7BB9">
      <w:pPr>
        <w:pStyle w:val="a3"/>
        <w:numPr>
          <w:ilvl w:val="0"/>
          <w:numId w:val="13"/>
        </w:numPr>
        <w:suppressAutoHyphens w:val="0"/>
        <w:ind w:left="284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 xml:space="preserve">способность решать уравнения вида: </w:t>
      </w:r>
      <w:r w:rsidRPr="00434993">
        <w:rPr>
          <w:i/>
          <w:color w:val="0D0D0D" w:themeColor="text1" w:themeTint="F2"/>
        </w:rPr>
        <w:t xml:space="preserve">а ∙ </w:t>
      </w:r>
      <w:proofErr w:type="spellStart"/>
      <w:r w:rsidRPr="00434993">
        <w:rPr>
          <w:i/>
          <w:color w:val="0D0D0D" w:themeColor="text1" w:themeTint="F2"/>
        </w:rPr>
        <w:t>х</w:t>
      </w:r>
      <w:proofErr w:type="spellEnd"/>
      <w:r w:rsidRPr="00434993">
        <w:rPr>
          <w:i/>
          <w:color w:val="0D0D0D" w:themeColor="text1" w:themeTint="F2"/>
        </w:rPr>
        <w:t xml:space="preserve"> = </w:t>
      </w:r>
      <w:r w:rsidRPr="00434993">
        <w:rPr>
          <w:i/>
          <w:color w:val="0D0D0D" w:themeColor="text1" w:themeTint="F2"/>
          <w:lang w:val="en-US"/>
        </w:rPr>
        <w:t>b</w:t>
      </w:r>
      <w:r w:rsidRPr="00434993">
        <w:rPr>
          <w:i/>
          <w:color w:val="0D0D0D" w:themeColor="text1" w:themeTint="F2"/>
        </w:rPr>
        <w:t xml:space="preserve">, </w:t>
      </w:r>
      <w:proofErr w:type="spellStart"/>
      <w:r w:rsidRPr="00434993">
        <w:rPr>
          <w:i/>
          <w:color w:val="0D0D0D" w:themeColor="text1" w:themeTint="F2"/>
        </w:rPr>
        <w:t>х</w:t>
      </w:r>
      <w:proofErr w:type="spellEnd"/>
      <w:r w:rsidRPr="00434993">
        <w:rPr>
          <w:i/>
          <w:color w:val="0D0D0D" w:themeColor="text1" w:themeTint="F2"/>
        </w:rPr>
        <w:t xml:space="preserve"> ∙ а = </w:t>
      </w:r>
      <w:r w:rsidRPr="00434993">
        <w:rPr>
          <w:i/>
          <w:color w:val="0D0D0D" w:themeColor="text1" w:themeTint="F2"/>
          <w:lang w:val="en-US"/>
        </w:rPr>
        <w:t>b</w:t>
      </w:r>
      <w:r w:rsidRPr="00434993">
        <w:rPr>
          <w:i/>
          <w:color w:val="0D0D0D" w:themeColor="text1" w:themeTint="F2"/>
        </w:rPr>
        <w:t xml:space="preserve">, </w:t>
      </w:r>
      <w:r w:rsidRPr="00434993">
        <w:rPr>
          <w:i/>
          <w:color w:val="0D0D0D" w:themeColor="text1" w:themeTint="F2"/>
          <w:lang w:val="en-US"/>
        </w:rPr>
        <w:t>a</w:t>
      </w:r>
      <w:proofErr w:type="gramStart"/>
      <w:r w:rsidRPr="00434993">
        <w:rPr>
          <w:i/>
          <w:color w:val="0D0D0D" w:themeColor="text1" w:themeTint="F2"/>
        </w:rPr>
        <w:t xml:space="preserve"> :</w:t>
      </w:r>
      <w:proofErr w:type="gramEnd"/>
      <w:r w:rsidRPr="00434993">
        <w:rPr>
          <w:i/>
          <w:color w:val="0D0D0D" w:themeColor="text1" w:themeTint="F2"/>
        </w:rPr>
        <w:t xml:space="preserve"> </w:t>
      </w:r>
      <w:r w:rsidRPr="00434993">
        <w:rPr>
          <w:i/>
          <w:color w:val="0D0D0D" w:themeColor="text1" w:themeTint="F2"/>
          <w:lang w:val="en-US"/>
        </w:rPr>
        <w:t>x</w:t>
      </w:r>
      <w:r w:rsidRPr="00434993">
        <w:rPr>
          <w:i/>
          <w:color w:val="0D0D0D" w:themeColor="text1" w:themeTint="F2"/>
        </w:rPr>
        <w:t xml:space="preserve"> = </w:t>
      </w:r>
      <w:r w:rsidRPr="00434993">
        <w:rPr>
          <w:i/>
          <w:color w:val="0D0D0D" w:themeColor="text1" w:themeTint="F2"/>
          <w:lang w:val="en-US"/>
        </w:rPr>
        <w:t>b</w:t>
      </w:r>
      <w:r w:rsidRPr="00434993">
        <w:rPr>
          <w:i/>
          <w:color w:val="0D0D0D" w:themeColor="text1" w:themeTint="F2"/>
        </w:rPr>
        <w:t xml:space="preserve">, </w:t>
      </w:r>
      <w:r w:rsidRPr="00434993">
        <w:rPr>
          <w:i/>
          <w:color w:val="0D0D0D" w:themeColor="text1" w:themeTint="F2"/>
          <w:lang w:val="en-US"/>
        </w:rPr>
        <w:t>x</w:t>
      </w:r>
      <w:r w:rsidRPr="00434993">
        <w:rPr>
          <w:i/>
          <w:color w:val="0D0D0D" w:themeColor="text1" w:themeTint="F2"/>
        </w:rPr>
        <w:t xml:space="preserve"> : </w:t>
      </w:r>
      <w:r w:rsidRPr="00434993">
        <w:rPr>
          <w:i/>
          <w:color w:val="0D0D0D" w:themeColor="text1" w:themeTint="F2"/>
          <w:lang w:val="en-US"/>
        </w:rPr>
        <w:t>a</w:t>
      </w:r>
      <w:r w:rsidRPr="00434993">
        <w:rPr>
          <w:i/>
          <w:color w:val="0D0D0D" w:themeColor="text1" w:themeTint="F2"/>
        </w:rPr>
        <w:t xml:space="preserve"> = </w:t>
      </w:r>
      <w:r w:rsidRPr="00434993">
        <w:rPr>
          <w:i/>
          <w:color w:val="0D0D0D" w:themeColor="text1" w:themeTint="F2"/>
          <w:lang w:val="en-US"/>
        </w:rPr>
        <w:t>b</w:t>
      </w:r>
      <w:r w:rsidRPr="00434993">
        <w:rPr>
          <w:i/>
          <w:color w:val="0D0D0D" w:themeColor="text1" w:themeTint="F2"/>
        </w:rPr>
        <w:t>;</w:t>
      </w:r>
    </w:p>
    <w:p w:rsidR="00434993" w:rsidRPr="00434993" w:rsidRDefault="00434993" w:rsidP="00DD7BB9">
      <w:pPr>
        <w:pStyle w:val="a3"/>
        <w:numPr>
          <w:ilvl w:val="0"/>
          <w:numId w:val="13"/>
        </w:numPr>
        <w:suppressAutoHyphens w:val="0"/>
        <w:ind w:left="284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способность анализировать задачи с однородными величинами (выделять описываемые в тексте величины и связывающие их отношения) и моделировать результаты анализа на моделях (чертежах и схемах);</w:t>
      </w:r>
    </w:p>
    <w:p w:rsidR="00434993" w:rsidRPr="00434993" w:rsidRDefault="00434993" w:rsidP="00DD7BB9">
      <w:pPr>
        <w:pStyle w:val="a3"/>
        <w:numPr>
          <w:ilvl w:val="0"/>
          <w:numId w:val="13"/>
        </w:numPr>
        <w:suppressAutoHyphens w:val="0"/>
        <w:ind w:left="284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способность читать чертежи и схемы, выполнять по ним вычисления;</w:t>
      </w:r>
    </w:p>
    <w:p w:rsidR="00434993" w:rsidRPr="00434993" w:rsidRDefault="00434993" w:rsidP="00DD7BB9">
      <w:pPr>
        <w:pStyle w:val="a3"/>
        <w:numPr>
          <w:ilvl w:val="0"/>
          <w:numId w:val="13"/>
        </w:numPr>
        <w:suppressAutoHyphens w:val="0"/>
        <w:ind w:left="284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способность составлять выражения по чертежам и схемам, вычислять значения числовых выражений, используя правила порядка выпо</w:t>
      </w:r>
      <w:r w:rsidRPr="00434993">
        <w:rPr>
          <w:color w:val="0D0D0D" w:themeColor="text1" w:themeTint="F2"/>
        </w:rPr>
        <w:t>л</w:t>
      </w:r>
      <w:r w:rsidRPr="00434993">
        <w:rPr>
          <w:color w:val="0D0D0D" w:themeColor="text1" w:themeTint="F2"/>
        </w:rPr>
        <w:t>нения арифметических действий, вычислять значения буквенных выражений при заданных значениях букв;</w:t>
      </w:r>
    </w:p>
    <w:p w:rsidR="00434993" w:rsidRPr="00434993" w:rsidRDefault="00434993" w:rsidP="00DD7BB9">
      <w:pPr>
        <w:pStyle w:val="a3"/>
        <w:numPr>
          <w:ilvl w:val="0"/>
          <w:numId w:val="13"/>
        </w:numPr>
        <w:suppressAutoHyphens w:val="0"/>
        <w:ind w:left="284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способность строить окружность (круг) с помощью циркуля;</w:t>
      </w:r>
    </w:p>
    <w:p w:rsidR="00434993" w:rsidRPr="00434993" w:rsidRDefault="00434993" w:rsidP="00DD7BB9">
      <w:pPr>
        <w:pStyle w:val="a3"/>
        <w:numPr>
          <w:ilvl w:val="0"/>
          <w:numId w:val="13"/>
        </w:numPr>
        <w:suppressAutoHyphens w:val="0"/>
        <w:ind w:left="284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способность измерить угол с помощью транспортира.</w:t>
      </w:r>
    </w:p>
    <w:p w:rsidR="00434993" w:rsidRPr="00434993" w:rsidRDefault="00434993" w:rsidP="00434993">
      <w:pPr>
        <w:jc w:val="both"/>
        <w:rPr>
          <w:b/>
          <w:color w:val="0D0D0D" w:themeColor="text1" w:themeTint="F2"/>
        </w:rPr>
      </w:pPr>
      <w:proofErr w:type="spellStart"/>
      <w:r w:rsidRPr="00434993">
        <w:rPr>
          <w:b/>
          <w:color w:val="0D0D0D" w:themeColor="text1" w:themeTint="F2"/>
        </w:rPr>
        <w:t>Метапредметные</w:t>
      </w:r>
      <w:proofErr w:type="spellEnd"/>
      <w:r w:rsidRPr="00434993">
        <w:rPr>
          <w:b/>
          <w:color w:val="0D0D0D" w:themeColor="text1" w:themeTint="F2"/>
        </w:rPr>
        <w:t xml:space="preserve"> результаты:</w:t>
      </w:r>
    </w:p>
    <w:p w:rsidR="00434993" w:rsidRPr="00434993" w:rsidRDefault="00434993" w:rsidP="00434993">
      <w:pPr>
        <w:jc w:val="both"/>
        <w:rPr>
          <w:b/>
          <w:color w:val="0D0D0D" w:themeColor="text1" w:themeTint="F2"/>
        </w:rPr>
      </w:pPr>
      <w:r w:rsidRPr="00434993">
        <w:rPr>
          <w:b/>
          <w:color w:val="0D0D0D" w:themeColor="text1" w:themeTint="F2"/>
        </w:rPr>
        <w:t xml:space="preserve">Личностные УУД: </w:t>
      </w:r>
    </w:p>
    <w:p w:rsidR="00434993" w:rsidRPr="00434993" w:rsidRDefault="00434993" w:rsidP="00434993">
      <w:pPr>
        <w:jc w:val="both"/>
        <w:rPr>
          <w:b/>
          <w:color w:val="0D0D0D" w:themeColor="text1" w:themeTint="F2"/>
        </w:rPr>
      </w:pPr>
      <w:r w:rsidRPr="00434993">
        <w:rPr>
          <w:i/>
          <w:color w:val="0D0D0D" w:themeColor="text1" w:themeTint="F2"/>
        </w:rPr>
        <w:t>У</w:t>
      </w:r>
      <w:r w:rsidRPr="00434993">
        <w:rPr>
          <w:rStyle w:val="ad"/>
          <w:b w:val="0"/>
          <w:i/>
          <w:color w:val="0D0D0D" w:themeColor="text1" w:themeTint="F2"/>
        </w:rPr>
        <w:t xml:space="preserve"> </w:t>
      </w:r>
      <w:proofErr w:type="gramStart"/>
      <w:r w:rsidRPr="00434993">
        <w:rPr>
          <w:rStyle w:val="ad"/>
          <w:b w:val="0"/>
          <w:i/>
          <w:color w:val="0D0D0D" w:themeColor="text1" w:themeTint="F2"/>
        </w:rPr>
        <w:t>о</w:t>
      </w:r>
      <w:r w:rsidRPr="00434993">
        <w:rPr>
          <w:i/>
          <w:color w:val="0D0D0D" w:themeColor="text1" w:themeTint="F2"/>
        </w:rPr>
        <w:t>бучающихся</w:t>
      </w:r>
      <w:proofErr w:type="gramEnd"/>
      <w:r w:rsidRPr="00434993">
        <w:rPr>
          <w:i/>
          <w:color w:val="0D0D0D" w:themeColor="text1" w:themeTint="F2"/>
        </w:rPr>
        <w:t xml:space="preserve"> будут сформированы:</w:t>
      </w:r>
    </w:p>
    <w:p w:rsidR="00434993" w:rsidRPr="00434993" w:rsidRDefault="00434993" w:rsidP="00DD7BB9">
      <w:pPr>
        <w:numPr>
          <w:ilvl w:val="1"/>
          <w:numId w:val="1"/>
        </w:numPr>
        <w:tabs>
          <w:tab w:val="clear" w:pos="2149"/>
          <w:tab w:val="num" w:pos="360"/>
        </w:tabs>
        <w:suppressAutoHyphens w:val="0"/>
        <w:ind w:hanging="2149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внутренняя позиция школьника на уровне положительного отношения к урокам математики;</w:t>
      </w:r>
    </w:p>
    <w:p w:rsidR="00434993" w:rsidRPr="00434993" w:rsidRDefault="00434993" w:rsidP="00DD7BB9">
      <w:pPr>
        <w:numPr>
          <w:ilvl w:val="1"/>
          <w:numId w:val="1"/>
        </w:numPr>
        <w:tabs>
          <w:tab w:val="clear" w:pos="2149"/>
          <w:tab w:val="num" w:pos="360"/>
        </w:tabs>
        <w:suppressAutoHyphens w:val="0"/>
        <w:ind w:hanging="2149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понимание роли математических действий в жизни человека;</w:t>
      </w:r>
    </w:p>
    <w:p w:rsidR="00434993" w:rsidRPr="00434993" w:rsidRDefault="00434993" w:rsidP="00DD7BB9">
      <w:pPr>
        <w:numPr>
          <w:ilvl w:val="1"/>
          <w:numId w:val="1"/>
        </w:numPr>
        <w:tabs>
          <w:tab w:val="clear" w:pos="2149"/>
          <w:tab w:val="num" w:pos="360"/>
        </w:tabs>
        <w:suppressAutoHyphens w:val="0"/>
        <w:ind w:hanging="2149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интерес к видам учебной деятельности, включая элементы предметно-исследовательской;</w:t>
      </w:r>
    </w:p>
    <w:p w:rsidR="00434993" w:rsidRPr="00434993" w:rsidRDefault="00434993" w:rsidP="00DD7BB9">
      <w:pPr>
        <w:numPr>
          <w:ilvl w:val="1"/>
          <w:numId w:val="1"/>
        </w:numPr>
        <w:tabs>
          <w:tab w:val="clear" w:pos="2149"/>
          <w:tab w:val="num" w:pos="360"/>
        </w:tabs>
        <w:suppressAutoHyphens w:val="0"/>
        <w:ind w:hanging="2149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ориентация на понимание предложений и оценок учителей и одноклассников;</w:t>
      </w:r>
    </w:p>
    <w:p w:rsidR="00434993" w:rsidRPr="00434993" w:rsidRDefault="00434993" w:rsidP="00DD7BB9">
      <w:pPr>
        <w:numPr>
          <w:ilvl w:val="1"/>
          <w:numId w:val="1"/>
        </w:numPr>
        <w:tabs>
          <w:tab w:val="clear" w:pos="2149"/>
          <w:tab w:val="num" w:pos="360"/>
        </w:tabs>
        <w:suppressAutoHyphens w:val="0"/>
        <w:ind w:hanging="2149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понимание причин успеха в учебе;</w:t>
      </w:r>
    </w:p>
    <w:p w:rsidR="00434993" w:rsidRPr="00434993" w:rsidRDefault="00434993" w:rsidP="00DD7BB9">
      <w:pPr>
        <w:numPr>
          <w:ilvl w:val="1"/>
          <w:numId w:val="1"/>
        </w:numPr>
        <w:tabs>
          <w:tab w:val="clear" w:pos="2149"/>
          <w:tab w:val="num" w:pos="360"/>
        </w:tabs>
        <w:suppressAutoHyphens w:val="0"/>
        <w:ind w:hanging="2149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понимание нравственного содержания поступков окружающих людей.</w:t>
      </w:r>
    </w:p>
    <w:p w:rsidR="00434993" w:rsidRPr="00434993" w:rsidRDefault="00434993" w:rsidP="00434993">
      <w:pPr>
        <w:jc w:val="both"/>
        <w:rPr>
          <w:color w:val="0D0D0D" w:themeColor="text1" w:themeTint="F2"/>
        </w:rPr>
      </w:pPr>
      <w:proofErr w:type="gramStart"/>
      <w:r w:rsidRPr="00434993">
        <w:rPr>
          <w:i/>
          <w:color w:val="0D0D0D" w:themeColor="text1" w:themeTint="F2"/>
        </w:rPr>
        <w:t>Обучающийся</w:t>
      </w:r>
      <w:proofErr w:type="gramEnd"/>
      <w:r w:rsidRPr="00434993">
        <w:rPr>
          <w:i/>
          <w:color w:val="0D0D0D" w:themeColor="text1" w:themeTint="F2"/>
        </w:rPr>
        <w:t xml:space="preserve"> получит возможность для формирования:</w:t>
      </w:r>
    </w:p>
    <w:p w:rsidR="00434993" w:rsidRPr="00434993" w:rsidRDefault="00434993" w:rsidP="00DD7BB9">
      <w:pPr>
        <w:numPr>
          <w:ilvl w:val="0"/>
          <w:numId w:val="2"/>
        </w:numPr>
        <w:suppressAutoHyphens w:val="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 xml:space="preserve">интереса к познанию математических фактов, зависимостей, количественных отношений; </w:t>
      </w:r>
    </w:p>
    <w:p w:rsidR="00434993" w:rsidRPr="00434993" w:rsidRDefault="00434993" w:rsidP="00DD7BB9">
      <w:pPr>
        <w:numPr>
          <w:ilvl w:val="0"/>
          <w:numId w:val="2"/>
        </w:numPr>
        <w:suppressAutoHyphens w:val="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первоначальной ориентации на оценку результатов познавательной деятельности;</w:t>
      </w:r>
    </w:p>
    <w:p w:rsidR="00434993" w:rsidRPr="00434993" w:rsidRDefault="00434993" w:rsidP="00DD7BB9">
      <w:pPr>
        <w:numPr>
          <w:ilvl w:val="0"/>
          <w:numId w:val="2"/>
        </w:numPr>
        <w:suppressAutoHyphens w:val="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самооценки на основе заданных критериев успешности учебной деятельности;</w:t>
      </w:r>
    </w:p>
    <w:p w:rsidR="00434993" w:rsidRPr="00434993" w:rsidRDefault="00434993" w:rsidP="00DD7BB9">
      <w:pPr>
        <w:numPr>
          <w:ilvl w:val="0"/>
          <w:numId w:val="2"/>
        </w:numPr>
        <w:suppressAutoHyphens w:val="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первоначальной ориентации в поведении на принятые моральные нормы;</w:t>
      </w:r>
    </w:p>
    <w:p w:rsidR="00434993" w:rsidRPr="00434993" w:rsidRDefault="00434993" w:rsidP="00DD7BB9">
      <w:pPr>
        <w:numPr>
          <w:ilvl w:val="0"/>
          <w:numId w:val="2"/>
        </w:numPr>
        <w:suppressAutoHyphens w:val="0"/>
        <w:jc w:val="both"/>
        <w:rPr>
          <w:rStyle w:val="ad"/>
          <w:b w:val="0"/>
          <w:bCs w:val="0"/>
          <w:color w:val="0D0D0D" w:themeColor="text1" w:themeTint="F2"/>
        </w:rPr>
      </w:pPr>
      <w:r w:rsidRPr="00434993">
        <w:rPr>
          <w:color w:val="0D0D0D" w:themeColor="text1" w:themeTint="F2"/>
        </w:rPr>
        <w:t>понимания чувств одноклассников, учителей.</w:t>
      </w:r>
    </w:p>
    <w:p w:rsidR="00434993" w:rsidRPr="00434993" w:rsidRDefault="00434993" w:rsidP="00434993">
      <w:pPr>
        <w:pStyle w:val="ae"/>
        <w:spacing w:before="0" w:beforeAutospacing="0" w:after="0" w:afterAutospacing="0"/>
        <w:jc w:val="both"/>
        <w:rPr>
          <w:rStyle w:val="ad"/>
          <w:color w:val="0D0D0D" w:themeColor="text1" w:themeTint="F2"/>
        </w:rPr>
      </w:pPr>
      <w:r>
        <w:rPr>
          <w:rStyle w:val="ad"/>
          <w:color w:val="0D0D0D" w:themeColor="text1" w:themeTint="F2"/>
        </w:rPr>
        <w:t>Регулятивные УУД</w:t>
      </w:r>
      <w:r w:rsidRPr="00434993">
        <w:rPr>
          <w:rStyle w:val="ad"/>
          <w:color w:val="0D0D0D" w:themeColor="text1" w:themeTint="F2"/>
        </w:rPr>
        <w:t xml:space="preserve">  </w:t>
      </w:r>
    </w:p>
    <w:p w:rsidR="00434993" w:rsidRPr="00434993" w:rsidRDefault="00434993" w:rsidP="00434993">
      <w:pPr>
        <w:pStyle w:val="ae"/>
        <w:spacing w:before="0" w:beforeAutospacing="0" w:after="0" w:afterAutospacing="0"/>
        <w:jc w:val="both"/>
        <w:rPr>
          <w:b/>
          <w:bCs/>
          <w:color w:val="0D0D0D" w:themeColor="text1" w:themeTint="F2"/>
        </w:rPr>
      </w:pPr>
      <w:r w:rsidRPr="00434993">
        <w:rPr>
          <w:rStyle w:val="ad"/>
          <w:b w:val="0"/>
          <w:i/>
          <w:color w:val="0D0D0D" w:themeColor="text1" w:themeTint="F2"/>
        </w:rPr>
        <w:t>О</w:t>
      </w:r>
      <w:r w:rsidRPr="00434993">
        <w:rPr>
          <w:i/>
          <w:color w:val="0D0D0D" w:themeColor="text1" w:themeTint="F2"/>
        </w:rPr>
        <w:t>бучающийся научится:</w:t>
      </w:r>
    </w:p>
    <w:p w:rsidR="00434993" w:rsidRPr="00434993" w:rsidRDefault="00434993" w:rsidP="00DD7BB9">
      <w:pPr>
        <w:pStyle w:val="ae"/>
        <w:numPr>
          <w:ilvl w:val="1"/>
          <w:numId w:val="3"/>
        </w:numPr>
        <w:tabs>
          <w:tab w:val="clear" w:pos="1440"/>
          <w:tab w:val="num" w:pos="720"/>
        </w:tabs>
        <w:spacing w:before="0" w:beforeAutospacing="0" w:after="0" w:afterAutospacing="0"/>
        <w:ind w:left="720"/>
        <w:jc w:val="both"/>
        <w:rPr>
          <w:rStyle w:val="ad"/>
          <w:b w:val="0"/>
          <w:color w:val="0D0D0D" w:themeColor="text1" w:themeTint="F2"/>
        </w:rPr>
      </w:pPr>
      <w:r w:rsidRPr="00434993">
        <w:rPr>
          <w:rStyle w:val="ad"/>
          <w:b w:val="0"/>
          <w:color w:val="0D0D0D" w:themeColor="text1" w:themeTint="F2"/>
        </w:rPr>
        <w:t>принимать учебную задачу и следовать инструкции учителя;</w:t>
      </w:r>
    </w:p>
    <w:p w:rsidR="00434993" w:rsidRPr="00434993" w:rsidRDefault="00434993" w:rsidP="00DD7BB9">
      <w:pPr>
        <w:pStyle w:val="ae"/>
        <w:numPr>
          <w:ilvl w:val="1"/>
          <w:numId w:val="3"/>
        </w:numPr>
        <w:tabs>
          <w:tab w:val="clear" w:pos="1440"/>
          <w:tab w:val="num" w:pos="720"/>
        </w:tabs>
        <w:spacing w:before="0" w:beforeAutospacing="0" w:after="0" w:afterAutospacing="0"/>
        <w:ind w:left="720"/>
        <w:jc w:val="both"/>
        <w:rPr>
          <w:rStyle w:val="ad"/>
          <w:b w:val="0"/>
          <w:color w:val="0D0D0D" w:themeColor="text1" w:themeTint="F2"/>
        </w:rPr>
      </w:pPr>
      <w:r w:rsidRPr="00434993">
        <w:rPr>
          <w:rStyle w:val="ad"/>
          <w:b w:val="0"/>
          <w:color w:val="0D0D0D" w:themeColor="text1" w:themeTint="F2"/>
        </w:rPr>
        <w:t>планировать действия в соответствии с учебными задачами и инструкцией учителя;</w:t>
      </w:r>
    </w:p>
    <w:p w:rsidR="00434993" w:rsidRPr="00434993" w:rsidRDefault="00434993" w:rsidP="00DD7BB9">
      <w:pPr>
        <w:numPr>
          <w:ilvl w:val="1"/>
          <w:numId w:val="6"/>
        </w:numPr>
        <w:tabs>
          <w:tab w:val="clear" w:pos="1440"/>
          <w:tab w:val="num" w:pos="720"/>
        </w:tabs>
        <w:suppressAutoHyphens w:val="0"/>
        <w:ind w:left="720"/>
        <w:jc w:val="both"/>
        <w:rPr>
          <w:rStyle w:val="ad"/>
          <w:b w:val="0"/>
          <w:bCs w:val="0"/>
          <w:color w:val="0D0D0D" w:themeColor="text1" w:themeTint="F2"/>
        </w:rPr>
      </w:pPr>
      <w:r w:rsidRPr="00434993">
        <w:rPr>
          <w:color w:val="0D0D0D" w:themeColor="text1" w:themeTint="F2"/>
        </w:rPr>
        <w:t xml:space="preserve">видеть возможные математические ошибки на основе знания </w:t>
      </w:r>
      <w:proofErr w:type="spellStart"/>
      <w:r w:rsidRPr="00434993">
        <w:rPr>
          <w:color w:val="0D0D0D" w:themeColor="text1" w:themeTint="F2"/>
        </w:rPr>
        <w:t>операционального</w:t>
      </w:r>
      <w:proofErr w:type="spellEnd"/>
      <w:r w:rsidRPr="00434993">
        <w:rPr>
          <w:color w:val="0D0D0D" w:themeColor="text1" w:themeTint="F2"/>
        </w:rPr>
        <w:t xml:space="preserve"> состава действия, предотвращать их («</w:t>
      </w:r>
      <w:proofErr w:type="spellStart"/>
      <w:r w:rsidRPr="00434993">
        <w:rPr>
          <w:color w:val="0D0D0D" w:themeColor="text1" w:themeTint="F2"/>
        </w:rPr>
        <w:t>ошибкоопа</w:t>
      </w:r>
      <w:r w:rsidRPr="00434993">
        <w:rPr>
          <w:color w:val="0D0D0D" w:themeColor="text1" w:themeTint="F2"/>
        </w:rPr>
        <w:t>с</w:t>
      </w:r>
      <w:r w:rsidRPr="00434993">
        <w:rPr>
          <w:color w:val="0D0D0D" w:themeColor="text1" w:themeTint="F2"/>
        </w:rPr>
        <w:t>ные</w:t>
      </w:r>
      <w:proofErr w:type="spellEnd"/>
      <w:r w:rsidRPr="00434993">
        <w:rPr>
          <w:color w:val="0D0D0D" w:themeColor="text1" w:themeTint="F2"/>
        </w:rPr>
        <w:t>» места при сложении и вычитании чисел);</w:t>
      </w:r>
    </w:p>
    <w:p w:rsidR="00434993" w:rsidRPr="00434993" w:rsidRDefault="00434993" w:rsidP="00DD7BB9">
      <w:pPr>
        <w:pStyle w:val="ae"/>
        <w:numPr>
          <w:ilvl w:val="1"/>
          <w:numId w:val="3"/>
        </w:numPr>
        <w:tabs>
          <w:tab w:val="clear" w:pos="1440"/>
          <w:tab w:val="num" w:pos="720"/>
        </w:tabs>
        <w:spacing w:before="0" w:beforeAutospacing="0" w:after="0" w:afterAutospacing="0"/>
        <w:ind w:left="720"/>
        <w:jc w:val="both"/>
        <w:rPr>
          <w:rStyle w:val="ad"/>
          <w:b w:val="0"/>
          <w:color w:val="0D0D0D" w:themeColor="text1" w:themeTint="F2"/>
        </w:rPr>
      </w:pPr>
      <w:r w:rsidRPr="00434993">
        <w:rPr>
          <w:rStyle w:val="ad"/>
          <w:b w:val="0"/>
          <w:color w:val="0D0D0D" w:themeColor="text1" w:themeTint="F2"/>
        </w:rPr>
        <w:lastRenderedPageBreak/>
        <w:t>оценивать совместно с учителем результат своих действий, вносить коррективы;</w:t>
      </w:r>
    </w:p>
    <w:p w:rsidR="00434993" w:rsidRPr="00434993" w:rsidRDefault="00434993" w:rsidP="00DD7BB9">
      <w:pPr>
        <w:pStyle w:val="ae"/>
        <w:numPr>
          <w:ilvl w:val="1"/>
          <w:numId w:val="3"/>
        </w:numPr>
        <w:tabs>
          <w:tab w:val="clear" w:pos="1440"/>
          <w:tab w:val="num" w:pos="720"/>
        </w:tabs>
        <w:spacing w:before="0" w:beforeAutospacing="0" w:after="0" w:afterAutospacing="0"/>
        <w:ind w:left="720"/>
        <w:jc w:val="both"/>
        <w:rPr>
          <w:rStyle w:val="ad"/>
          <w:b w:val="0"/>
          <w:color w:val="0D0D0D" w:themeColor="text1" w:themeTint="F2"/>
        </w:rPr>
      </w:pPr>
      <w:r w:rsidRPr="00434993">
        <w:rPr>
          <w:rStyle w:val="ad"/>
          <w:b w:val="0"/>
          <w:color w:val="0D0D0D" w:themeColor="text1" w:themeTint="F2"/>
        </w:rPr>
        <w:t>в сотрудничестве с учителем находить несколько вариантов решения учебной задачи;</w:t>
      </w:r>
    </w:p>
    <w:p w:rsidR="00434993" w:rsidRPr="00434993" w:rsidRDefault="00434993" w:rsidP="00DD7BB9">
      <w:pPr>
        <w:pStyle w:val="ae"/>
        <w:numPr>
          <w:ilvl w:val="1"/>
          <w:numId w:val="3"/>
        </w:numPr>
        <w:tabs>
          <w:tab w:val="clear" w:pos="1440"/>
          <w:tab w:val="num" w:pos="720"/>
        </w:tabs>
        <w:spacing w:before="0" w:beforeAutospacing="0" w:after="0" w:afterAutospacing="0"/>
        <w:ind w:left="720"/>
        <w:jc w:val="both"/>
        <w:rPr>
          <w:rStyle w:val="ad"/>
          <w:b w:val="0"/>
          <w:color w:val="0D0D0D" w:themeColor="text1" w:themeTint="F2"/>
        </w:rPr>
      </w:pPr>
      <w:r w:rsidRPr="00434993">
        <w:rPr>
          <w:rStyle w:val="ad"/>
          <w:b w:val="0"/>
          <w:color w:val="0D0D0D" w:themeColor="text1" w:themeTint="F2"/>
        </w:rPr>
        <w:t xml:space="preserve"> осуществлять пошаговый контроль в доступных видах учебно-познавательной деятельности.</w:t>
      </w:r>
    </w:p>
    <w:p w:rsidR="00434993" w:rsidRPr="00434993" w:rsidRDefault="00434993" w:rsidP="00434993">
      <w:pPr>
        <w:pStyle w:val="ae"/>
        <w:spacing w:before="0" w:beforeAutospacing="0" w:after="0" w:afterAutospacing="0"/>
        <w:jc w:val="both"/>
        <w:rPr>
          <w:i/>
          <w:color w:val="0D0D0D" w:themeColor="text1" w:themeTint="F2"/>
        </w:rPr>
      </w:pPr>
      <w:r w:rsidRPr="00434993">
        <w:rPr>
          <w:i/>
          <w:color w:val="0D0D0D" w:themeColor="text1" w:themeTint="F2"/>
        </w:rPr>
        <w:t xml:space="preserve">  </w:t>
      </w:r>
      <w:proofErr w:type="gramStart"/>
      <w:r w:rsidRPr="00434993">
        <w:rPr>
          <w:i/>
          <w:color w:val="0D0D0D" w:themeColor="text1" w:themeTint="F2"/>
        </w:rPr>
        <w:t>Обучающийся</w:t>
      </w:r>
      <w:proofErr w:type="gramEnd"/>
      <w:r w:rsidRPr="00434993">
        <w:rPr>
          <w:i/>
          <w:color w:val="0D0D0D" w:themeColor="text1" w:themeTint="F2"/>
        </w:rPr>
        <w:t xml:space="preserve"> получит возможность научиться:</w:t>
      </w:r>
    </w:p>
    <w:p w:rsidR="00434993" w:rsidRPr="00434993" w:rsidRDefault="00434993" w:rsidP="00DD7BB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rStyle w:val="ad"/>
          <w:b w:val="0"/>
          <w:color w:val="0D0D0D" w:themeColor="text1" w:themeTint="F2"/>
        </w:rPr>
      </w:pPr>
      <w:r w:rsidRPr="00434993">
        <w:rPr>
          <w:rStyle w:val="ad"/>
          <w:b w:val="0"/>
          <w:color w:val="0D0D0D" w:themeColor="text1" w:themeTint="F2"/>
        </w:rPr>
        <w:t>понимать смысл инструкции учителя, заданий в учебнике; выполнять действия по ориентиру;</w:t>
      </w:r>
    </w:p>
    <w:p w:rsidR="00434993" w:rsidRPr="00434993" w:rsidRDefault="00434993" w:rsidP="00DD7BB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rStyle w:val="ad"/>
          <w:b w:val="0"/>
          <w:color w:val="0D0D0D" w:themeColor="text1" w:themeTint="F2"/>
        </w:rPr>
      </w:pPr>
      <w:r w:rsidRPr="00434993">
        <w:rPr>
          <w:rStyle w:val="ad"/>
          <w:b w:val="0"/>
          <w:color w:val="0D0D0D" w:themeColor="text1" w:themeTint="F2"/>
        </w:rPr>
        <w:t>воспринимать мнения и предложения сверстников о способе решения задачи;</w:t>
      </w:r>
    </w:p>
    <w:p w:rsidR="00434993" w:rsidRPr="00434993" w:rsidRDefault="00434993" w:rsidP="00DD7BB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rStyle w:val="ad"/>
          <w:b w:val="0"/>
          <w:color w:val="0D0D0D" w:themeColor="text1" w:themeTint="F2"/>
        </w:rPr>
      </w:pPr>
      <w:r w:rsidRPr="00434993">
        <w:rPr>
          <w:rStyle w:val="ad"/>
          <w:b w:val="0"/>
          <w:color w:val="0D0D0D" w:themeColor="text1" w:themeTint="F2"/>
        </w:rPr>
        <w:t xml:space="preserve">на основе решения </w:t>
      </w:r>
      <w:proofErr w:type="spellStart"/>
      <w:proofErr w:type="gramStart"/>
      <w:r w:rsidRPr="00434993">
        <w:rPr>
          <w:rStyle w:val="ad"/>
          <w:b w:val="0"/>
          <w:color w:val="0D0D0D" w:themeColor="text1" w:themeTint="F2"/>
        </w:rPr>
        <w:t>пр</w:t>
      </w:r>
      <w:proofErr w:type="spellEnd"/>
      <w:proofErr w:type="gramEnd"/>
      <w:r w:rsidRPr="00434993">
        <w:rPr>
          <w:rStyle w:val="ad"/>
          <w:b w:val="0"/>
          <w:color w:val="0D0D0D" w:themeColor="text1" w:themeTint="F2"/>
        </w:rPr>
        <w:t>/задач под руководством учителя делать выводы о свойствах объектов;</w:t>
      </w:r>
    </w:p>
    <w:p w:rsidR="00434993" w:rsidRPr="00434993" w:rsidRDefault="00434993" w:rsidP="00DD7BB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rStyle w:val="ad"/>
          <w:b w:val="0"/>
          <w:color w:val="0D0D0D" w:themeColor="text1" w:themeTint="F2"/>
        </w:rPr>
      </w:pPr>
      <w:r w:rsidRPr="00434993">
        <w:rPr>
          <w:rStyle w:val="ad"/>
          <w:b w:val="0"/>
          <w:color w:val="0D0D0D" w:themeColor="text1" w:themeTint="F2"/>
        </w:rPr>
        <w:t>выполнять учебные действия в устной, письменной речи и во внутреннем плане;</w:t>
      </w:r>
    </w:p>
    <w:p w:rsidR="00434993" w:rsidRPr="00434993" w:rsidRDefault="00434993" w:rsidP="00DD7BB9">
      <w:pPr>
        <w:pStyle w:val="ae"/>
        <w:numPr>
          <w:ilvl w:val="0"/>
          <w:numId w:val="4"/>
        </w:numPr>
        <w:spacing w:before="0" w:beforeAutospacing="0" w:after="0" w:afterAutospacing="0"/>
        <w:jc w:val="both"/>
        <w:rPr>
          <w:rStyle w:val="ad"/>
          <w:b w:val="0"/>
          <w:color w:val="0D0D0D" w:themeColor="text1" w:themeTint="F2"/>
        </w:rPr>
      </w:pPr>
      <w:r w:rsidRPr="00434993">
        <w:rPr>
          <w:rStyle w:val="ad"/>
          <w:b w:val="0"/>
          <w:color w:val="0D0D0D" w:themeColor="text1" w:themeTint="F2"/>
        </w:rPr>
        <w:t>самостоятельно оценивать правила выполнения действия вносить коррективы.</w:t>
      </w:r>
    </w:p>
    <w:p w:rsidR="00434993" w:rsidRPr="00434993" w:rsidRDefault="00434993" w:rsidP="00434993">
      <w:pPr>
        <w:pStyle w:val="ae"/>
        <w:spacing w:before="0" w:beforeAutospacing="0" w:after="0" w:afterAutospacing="0"/>
        <w:jc w:val="both"/>
        <w:rPr>
          <w:rStyle w:val="ad"/>
          <w:color w:val="0D0D0D" w:themeColor="text1" w:themeTint="F2"/>
        </w:rPr>
      </w:pPr>
      <w:r>
        <w:rPr>
          <w:rStyle w:val="ad"/>
          <w:color w:val="0D0D0D" w:themeColor="text1" w:themeTint="F2"/>
        </w:rPr>
        <w:t>Познавательные УУД</w:t>
      </w:r>
      <w:r w:rsidRPr="00434993">
        <w:rPr>
          <w:rStyle w:val="ad"/>
          <w:color w:val="0D0D0D" w:themeColor="text1" w:themeTint="F2"/>
        </w:rPr>
        <w:t xml:space="preserve">  </w:t>
      </w:r>
    </w:p>
    <w:p w:rsidR="00434993" w:rsidRPr="00434993" w:rsidRDefault="00434993" w:rsidP="00434993">
      <w:pPr>
        <w:pStyle w:val="ae"/>
        <w:spacing w:before="0" w:beforeAutospacing="0" w:after="0" w:afterAutospacing="0"/>
        <w:jc w:val="both"/>
        <w:rPr>
          <w:i/>
          <w:color w:val="0D0D0D" w:themeColor="text1" w:themeTint="F2"/>
        </w:rPr>
      </w:pPr>
      <w:r w:rsidRPr="00434993">
        <w:rPr>
          <w:rStyle w:val="ad"/>
          <w:b w:val="0"/>
          <w:i/>
          <w:color w:val="0D0D0D" w:themeColor="text1" w:themeTint="F2"/>
        </w:rPr>
        <w:t>О</w:t>
      </w:r>
      <w:r w:rsidRPr="00434993">
        <w:rPr>
          <w:i/>
          <w:color w:val="0D0D0D" w:themeColor="text1" w:themeTint="F2"/>
        </w:rPr>
        <w:t>бучающийся научится:</w:t>
      </w:r>
    </w:p>
    <w:p w:rsidR="00434993" w:rsidRPr="00434993" w:rsidRDefault="00434993" w:rsidP="00DD7BB9">
      <w:pPr>
        <w:pStyle w:val="ae"/>
        <w:numPr>
          <w:ilvl w:val="0"/>
          <w:numId w:val="5"/>
        </w:numPr>
        <w:spacing w:before="0" w:beforeAutospacing="0" w:after="0" w:afterAutospacing="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осуществлять поиск информации, используя материал учебника и сведения взрослых;</w:t>
      </w:r>
    </w:p>
    <w:p w:rsidR="00434993" w:rsidRPr="00434993" w:rsidRDefault="00434993" w:rsidP="00DD7BB9">
      <w:pPr>
        <w:pStyle w:val="ae"/>
        <w:numPr>
          <w:ilvl w:val="0"/>
          <w:numId w:val="5"/>
        </w:numPr>
        <w:spacing w:before="0" w:beforeAutospacing="0" w:after="0" w:afterAutospacing="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использовать знаково-символические средства математической записи (чертежи, формулы, схемы) для кодирования информации; на основе этого строить несложные модели математических понятий, задачных ситуаций;</w:t>
      </w:r>
    </w:p>
    <w:p w:rsidR="00434993" w:rsidRPr="00434993" w:rsidRDefault="00434993" w:rsidP="00DD7BB9">
      <w:pPr>
        <w:pStyle w:val="ae"/>
        <w:numPr>
          <w:ilvl w:val="0"/>
          <w:numId w:val="5"/>
        </w:numPr>
        <w:spacing w:before="0" w:beforeAutospacing="0" w:after="0" w:afterAutospacing="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проводить сравнение (наглядное, по представлению, сопоставление и противопоставление);</w:t>
      </w:r>
    </w:p>
    <w:p w:rsidR="00434993" w:rsidRPr="00434993" w:rsidRDefault="00434993" w:rsidP="00DD7BB9">
      <w:pPr>
        <w:pStyle w:val="ae"/>
        <w:numPr>
          <w:ilvl w:val="0"/>
          <w:numId w:val="5"/>
        </w:numPr>
        <w:spacing w:before="0" w:beforeAutospacing="0" w:after="0" w:afterAutospacing="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выделять существенные и несущественные, необходимые и достаточные признаки;</w:t>
      </w:r>
    </w:p>
    <w:p w:rsidR="00434993" w:rsidRPr="00434993" w:rsidRDefault="00434993" w:rsidP="00DD7BB9">
      <w:pPr>
        <w:pStyle w:val="ae"/>
        <w:numPr>
          <w:ilvl w:val="0"/>
          <w:numId w:val="5"/>
        </w:numPr>
        <w:spacing w:before="0" w:beforeAutospacing="0" w:after="0" w:afterAutospacing="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строить простые индуктивные и дедуктивные суждения.</w:t>
      </w:r>
    </w:p>
    <w:p w:rsidR="00434993" w:rsidRPr="00434993" w:rsidRDefault="00434993" w:rsidP="00DD7BB9">
      <w:pPr>
        <w:pStyle w:val="ae"/>
        <w:numPr>
          <w:ilvl w:val="0"/>
          <w:numId w:val="5"/>
        </w:numPr>
        <w:spacing w:before="0" w:beforeAutospacing="0" w:after="0" w:afterAutospacing="0"/>
        <w:jc w:val="both"/>
        <w:rPr>
          <w:color w:val="0D0D0D" w:themeColor="text1" w:themeTint="F2"/>
        </w:rPr>
      </w:pPr>
      <w:r w:rsidRPr="00434993">
        <w:rPr>
          <w:rStyle w:val="ad"/>
          <w:b w:val="0"/>
          <w:color w:val="0D0D0D" w:themeColor="text1" w:themeTint="F2"/>
        </w:rPr>
        <w:t>строить небольшие математические сообщения в устной форме.</w:t>
      </w:r>
    </w:p>
    <w:p w:rsidR="00434993" w:rsidRPr="00434993" w:rsidRDefault="00434993" w:rsidP="00434993">
      <w:pPr>
        <w:pStyle w:val="ae"/>
        <w:spacing w:before="0" w:beforeAutospacing="0" w:after="0" w:afterAutospacing="0"/>
        <w:jc w:val="both"/>
        <w:rPr>
          <w:i/>
          <w:color w:val="0D0D0D" w:themeColor="text1" w:themeTint="F2"/>
        </w:rPr>
      </w:pPr>
      <w:proofErr w:type="gramStart"/>
      <w:r w:rsidRPr="00434993">
        <w:rPr>
          <w:i/>
          <w:color w:val="0D0D0D" w:themeColor="text1" w:themeTint="F2"/>
        </w:rPr>
        <w:t>Обучающийся</w:t>
      </w:r>
      <w:proofErr w:type="gramEnd"/>
      <w:r w:rsidRPr="00434993">
        <w:rPr>
          <w:i/>
          <w:color w:val="0D0D0D" w:themeColor="text1" w:themeTint="F2"/>
        </w:rPr>
        <w:t xml:space="preserve"> получит возможность научиться:</w:t>
      </w:r>
    </w:p>
    <w:p w:rsidR="00434993" w:rsidRPr="00434993" w:rsidRDefault="00434993" w:rsidP="00DD7BB9">
      <w:pPr>
        <w:pStyle w:val="ae"/>
        <w:numPr>
          <w:ilvl w:val="0"/>
          <w:numId w:val="7"/>
        </w:numPr>
        <w:spacing w:before="0" w:beforeAutospacing="0" w:after="0" w:afterAutospacing="0"/>
        <w:jc w:val="both"/>
        <w:rPr>
          <w:rStyle w:val="ad"/>
          <w:b w:val="0"/>
          <w:color w:val="0D0D0D" w:themeColor="text1" w:themeTint="F2"/>
        </w:rPr>
      </w:pPr>
      <w:r w:rsidRPr="00434993">
        <w:rPr>
          <w:rStyle w:val="ad"/>
          <w:b w:val="0"/>
          <w:color w:val="0D0D0D" w:themeColor="text1" w:themeTint="F2"/>
        </w:rPr>
        <w:t>под руководством учителя осуществлять поиск необходимой и дополнительной информации;</w:t>
      </w:r>
    </w:p>
    <w:p w:rsidR="00434993" w:rsidRPr="00434993" w:rsidRDefault="00434993" w:rsidP="00DD7BB9">
      <w:pPr>
        <w:pStyle w:val="ae"/>
        <w:numPr>
          <w:ilvl w:val="0"/>
          <w:numId w:val="7"/>
        </w:numPr>
        <w:spacing w:before="0" w:beforeAutospacing="0" w:after="0" w:afterAutospacing="0"/>
        <w:jc w:val="both"/>
        <w:rPr>
          <w:rStyle w:val="ad"/>
          <w:b w:val="0"/>
          <w:color w:val="0D0D0D" w:themeColor="text1" w:themeTint="F2"/>
        </w:rPr>
      </w:pPr>
      <w:r w:rsidRPr="00434993">
        <w:rPr>
          <w:rStyle w:val="ad"/>
          <w:b w:val="0"/>
          <w:color w:val="0D0D0D" w:themeColor="text1" w:themeTint="F2"/>
        </w:rPr>
        <w:t>устанавливать аналогии, формулировать выводы на основе аналогии, сравнения и обобщения;</w:t>
      </w:r>
    </w:p>
    <w:p w:rsidR="00434993" w:rsidRPr="00434993" w:rsidRDefault="00434993" w:rsidP="00DD7BB9">
      <w:pPr>
        <w:pStyle w:val="ae"/>
        <w:numPr>
          <w:ilvl w:val="0"/>
          <w:numId w:val="7"/>
        </w:numPr>
        <w:spacing w:before="0" w:beforeAutospacing="0" w:after="0" w:afterAutospacing="0"/>
        <w:jc w:val="both"/>
        <w:rPr>
          <w:rStyle w:val="ad"/>
          <w:b w:val="0"/>
          <w:color w:val="0D0D0D" w:themeColor="text1" w:themeTint="F2"/>
        </w:rPr>
      </w:pPr>
      <w:r w:rsidRPr="00434993">
        <w:rPr>
          <w:rStyle w:val="ad"/>
          <w:b w:val="0"/>
          <w:color w:val="0D0D0D" w:themeColor="text1" w:themeTint="F2"/>
        </w:rPr>
        <w:t>соотносить содержание математических изображений с математической записью;</w:t>
      </w:r>
    </w:p>
    <w:p w:rsidR="00434993" w:rsidRPr="00434993" w:rsidRDefault="00434993" w:rsidP="00DD7BB9">
      <w:pPr>
        <w:pStyle w:val="ae"/>
        <w:numPr>
          <w:ilvl w:val="0"/>
          <w:numId w:val="7"/>
        </w:numPr>
        <w:spacing w:before="0" w:beforeAutospacing="0" w:after="0" w:afterAutospacing="0"/>
        <w:jc w:val="both"/>
        <w:rPr>
          <w:rStyle w:val="ad"/>
          <w:b w:val="0"/>
          <w:color w:val="0D0D0D" w:themeColor="text1" w:themeTint="F2"/>
        </w:rPr>
      </w:pPr>
      <w:r w:rsidRPr="00434993">
        <w:rPr>
          <w:rStyle w:val="ad"/>
          <w:b w:val="0"/>
          <w:color w:val="0D0D0D" w:themeColor="text1" w:themeTint="F2"/>
        </w:rPr>
        <w:t>моделировать задачи на основе жизненных ситуаций;</w:t>
      </w:r>
    </w:p>
    <w:p w:rsidR="00434993" w:rsidRPr="00434993" w:rsidRDefault="00434993" w:rsidP="00DD7BB9">
      <w:pPr>
        <w:pStyle w:val="ae"/>
        <w:numPr>
          <w:ilvl w:val="0"/>
          <w:numId w:val="7"/>
        </w:numPr>
        <w:spacing w:before="0" w:beforeAutospacing="0" w:after="0" w:afterAutospacing="0"/>
        <w:jc w:val="both"/>
        <w:rPr>
          <w:rStyle w:val="ad"/>
          <w:b w:val="0"/>
          <w:color w:val="0D0D0D" w:themeColor="text1" w:themeTint="F2"/>
        </w:rPr>
      </w:pPr>
      <w:r w:rsidRPr="00434993">
        <w:rPr>
          <w:rStyle w:val="ad"/>
          <w:b w:val="0"/>
          <w:color w:val="0D0D0D" w:themeColor="text1" w:themeTint="F2"/>
        </w:rPr>
        <w:t>строить рассуждения о математических явлениях;</w:t>
      </w:r>
    </w:p>
    <w:p w:rsidR="00434993" w:rsidRPr="00434993" w:rsidRDefault="00434993" w:rsidP="00DD7BB9">
      <w:pPr>
        <w:pStyle w:val="ae"/>
        <w:numPr>
          <w:ilvl w:val="0"/>
          <w:numId w:val="7"/>
        </w:numPr>
        <w:spacing w:before="0" w:beforeAutospacing="0" w:after="0" w:afterAutospacing="0"/>
        <w:jc w:val="both"/>
        <w:rPr>
          <w:rStyle w:val="ad"/>
          <w:b w:val="0"/>
          <w:color w:val="0D0D0D" w:themeColor="text1" w:themeTint="F2"/>
        </w:rPr>
      </w:pPr>
      <w:r w:rsidRPr="00434993">
        <w:rPr>
          <w:rStyle w:val="ad"/>
          <w:b w:val="0"/>
          <w:color w:val="0D0D0D" w:themeColor="text1" w:themeTint="F2"/>
        </w:rPr>
        <w:t>пользоваться эвристическими приемами для решения математических задач.</w:t>
      </w:r>
    </w:p>
    <w:p w:rsidR="00434993" w:rsidRPr="00434993" w:rsidRDefault="00434993" w:rsidP="00434993">
      <w:pPr>
        <w:pStyle w:val="ae"/>
        <w:spacing w:before="0" w:beforeAutospacing="0" w:after="0" w:afterAutospacing="0"/>
        <w:jc w:val="both"/>
        <w:rPr>
          <w:rStyle w:val="ad"/>
          <w:color w:val="0D0D0D" w:themeColor="text1" w:themeTint="F2"/>
        </w:rPr>
      </w:pPr>
      <w:r>
        <w:rPr>
          <w:rStyle w:val="ad"/>
          <w:color w:val="0D0D0D" w:themeColor="text1" w:themeTint="F2"/>
        </w:rPr>
        <w:t>Коммуникативные УУД</w:t>
      </w:r>
      <w:r w:rsidRPr="00434993">
        <w:rPr>
          <w:rStyle w:val="ad"/>
          <w:color w:val="0D0D0D" w:themeColor="text1" w:themeTint="F2"/>
        </w:rPr>
        <w:t xml:space="preserve"> </w:t>
      </w:r>
    </w:p>
    <w:p w:rsidR="00434993" w:rsidRPr="00434993" w:rsidRDefault="00434993" w:rsidP="00434993">
      <w:pPr>
        <w:pStyle w:val="ae"/>
        <w:spacing w:before="0" w:beforeAutospacing="0" w:after="0" w:afterAutospacing="0"/>
        <w:jc w:val="both"/>
        <w:rPr>
          <w:i/>
          <w:color w:val="0D0D0D" w:themeColor="text1" w:themeTint="F2"/>
        </w:rPr>
      </w:pPr>
      <w:r w:rsidRPr="00434993">
        <w:rPr>
          <w:rStyle w:val="ad"/>
          <w:b w:val="0"/>
          <w:i/>
          <w:color w:val="0D0D0D" w:themeColor="text1" w:themeTint="F2"/>
        </w:rPr>
        <w:t>О</w:t>
      </w:r>
      <w:r w:rsidRPr="00434993">
        <w:rPr>
          <w:i/>
          <w:color w:val="0D0D0D" w:themeColor="text1" w:themeTint="F2"/>
        </w:rPr>
        <w:t>бучающийся научится:</w:t>
      </w:r>
    </w:p>
    <w:p w:rsidR="00434993" w:rsidRPr="00434993" w:rsidRDefault="00434993" w:rsidP="00DD7BB9">
      <w:pPr>
        <w:pStyle w:val="ae"/>
        <w:numPr>
          <w:ilvl w:val="0"/>
          <w:numId w:val="8"/>
        </w:numPr>
        <w:spacing w:before="0" w:beforeAutospacing="0" w:after="0" w:afterAutospacing="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принимать активное участие в работе парами, группами; используя речевые коммуникативные средства;</w:t>
      </w:r>
    </w:p>
    <w:p w:rsidR="00434993" w:rsidRPr="00434993" w:rsidRDefault="00434993" w:rsidP="00DD7BB9">
      <w:pPr>
        <w:pStyle w:val="ae"/>
        <w:numPr>
          <w:ilvl w:val="0"/>
          <w:numId w:val="8"/>
        </w:numPr>
        <w:spacing w:before="0" w:beforeAutospacing="0" w:after="0" w:afterAutospacing="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 xml:space="preserve">допускать существование различных точек зрения; </w:t>
      </w:r>
    </w:p>
    <w:p w:rsidR="00434993" w:rsidRPr="00434993" w:rsidRDefault="00434993" w:rsidP="00DD7BB9">
      <w:pPr>
        <w:pStyle w:val="ae"/>
        <w:numPr>
          <w:ilvl w:val="0"/>
          <w:numId w:val="8"/>
        </w:numPr>
        <w:spacing w:before="0" w:beforeAutospacing="0" w:after="0" w:afterAutospacing="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стремиться к координации мнений о математических явлениях в сотрудничестве, договариваясь;</w:t>
      </w:r>
    </w:p>
    <w:p w:rsidR="00434993" w:rsidRPr="00434993" w:rsidRDefault="00434993" w:rsidP="00DD7BB9">
      <w:pPr>
        <w:pStyle w:val="ae"/>
        <w:numPr>
          <w:ilvl w:val="0"/>
          <w:numId w:val="8"/>
        </w:numPr>
        <w:spacing w:before="0" w:beforeAutospacing="0" w:after="0" w:afterAutospacing="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использовать правила вежливости в общении;</w:t>
      </w:r>
    </w:p>
    <w:p w:rsidR="00434993" w:rsidRPr="00434993" w:rsidRDefault="00434993" w:rsidP="00DD7BB9">
      <w:pPr>
        <w:pStyle w:val="ae"/>
        <w:numPr>
          <w:ilvl w:val="0"/>
          <w:numId w:val="8"/>
        </w:numPr>
        <w:spacing w:before="0" w:beforeAutospacing="0" w:after="0" w:afterAutospacing="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понимать задаваемые вопросы; использовать простые речевые средства для передачи своего мнения, воспроизводить вопросы;</w:t>
      </w:r>
    </w:p>
    <w:p w:rsidR="00434993" w:rsidRPr="00434993" w:rsidRDefault="00434993" w:rsidP="00DD7BB9">
      <w:pPr>
        <w:pStyle w:val="ae"/>
        <w:numPr>
          <w:ilvl w:val="0"/>
          <w:numId w:val="8"/>
        </w:numPr>
        <w:spacing w:before="0" w:beforeAutospacing="0" w:after="0" w:afterAutospacing="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контролировать свои действия в коллективной работе.</w:t>
      </w:r>
    </w:p>
    <w:p w:rsidR="00434993" w:rsidRPr="00434993" w:rsidRDefault="00434993" w:rsidP="00434993">
      <w:pPr>
        <w:pStyle w:val="ae"/>
        <w:spacing w:before="0" w:beforeAutospacing="0" w:after="0" w:afterAutospacing="0"/>
        <w:jc w:val="both"/>
        <w:rPr>
          <w:i/>
          <w:color w:val="0D0D0D" w:themeColor="text1" w:themeTint="F2"/>
        </w:rPr>
      </w:pPr>
      <w:proofErr w:type="gramStart"/>
      <w:r w:rsidRPr="00434993">
        <w:rPr>
          <w:i/>
          <w:color w:val="0D0D0D" w:themeColor="text1" w:themeTint="F2"/>
        </w:rPr>
        <w:t>Обучающийся</w:t>
      </w:r>
      <w:proofErr w:type="gramEnd"/>
      <w:r w:rsidRPr="00434993">
        <w:rPr>
          <w:i/>
          <w:color w:val="0D0D0D" w:themeColor="text1" w:themeTint="F2"/>
        </w:rPr>
        <w:t xml:space="preserve"> получит возможность научиться:</w:t>
      </w:r>
    </w:p>
    <w:p w:rsidR="00434993" w:rsidRPr="00434993" w:rsidRDefault="00434993" w:rsidP="00DD7BB9">
      <w:pPr>
        <w:pStyle w:val="ae"/>
        <w:numPr>
          <w:ilvl w:val="0"/>
          <w:numId w:val="9"/>
        </w:numPr>
        <w:spacing w:before="0" w:beforeAutospacing="0" w:after="0" w:afterAutospacing="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lastRenderedPageBreak/>
        <w:t>строить понятные для партнера высказывания и аргументировать свою позицию;</w:t>
      </w:r>
    </w:p>
    <w:p w:rsidR="00434993" w:rsidRPr="00434993" w:rsidRDefault="00434993" w:rsidP="00DD7BB9">
      <w:pPr>
        <w:numPr>
          <w:ilvl w:val="0"/>
          <w:numId w:val="9"/>
        </w:numPr>
        <w:suppressAutoHyphens w:val="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использовать средства устного общения для решения коммуникативных задач;</w:t>
      </w:r>
    </w:p>
    <w:p w:rsidR="00434993" w:rsidRPr="00434993" w:rsidRDefault="00434993" w:rsidP="00DD7BB9">
      <w:pPr>
        <w:numPr>
          <w:ilvl w:val="1"/>
          <w:numId w:val="1"/>
        </w:numPr>
        <w:tabs>
          <w:tab w:val="clear" w:pos="2149"/>
        </w:tabs>
        <w:suppressAutoHyphens w:val="0"/>
        <w:ind w:left="180" w:firstLine="18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развитие навыков сотрудничества при постановке и решении учебных, конкретно-практических и проектных    задач, умение не со</w:t>
      </w:r>
      <w:r w:rsidRPr="00434993">
        <w:rPr>
          <w:color w:val="0D0D0D" w:themeColor="text1" w:themeTint="F2"/>
        </w:rPr>
        <w:t>з</w:t>
      </w:r>
      <w:r w:rsidRPr="00434993">
        <w:rPr>
          <w:color w:val="0D0D0D" w:themeColor="text1" w:themeTint="F2"/>
        </w:rPr>
        <w:t>давать конфликтов и находить выходы из спорных ситуаций;</w:t>
      </w:r>
    </w:p>
    <w:p w:rsidR="00434993" w:rsidRPr="00434993" w:rsidRDefault="00434993" w:rsidP="00DD7BB9">
      <w:pPr>
        <w:numPr>
          <w:ilvl w:val="1"/>
          <w:numId w:val="1"/>
        </w:numPr>
        <w:tabs>
          <w:tab w:val="clear" w:pos="2149"/>
          <w:tab w:val="num" w:pos="720"/>
        </w:tabs>
        <w:suppressAutoHyphens w:val="0"/>
        <w:ind w:left="72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задавать вопросы, указывая на недостаточность информации или ее непонимание;</w:t>
      </w:r>
    </w:p>
    <w:p w:rsidR="00434993" w:rsidRPr="00434993" w:rsidRDefault="00434993" w:rsidP="00DD7BB9">
      <w:pPr>
        <w:numPr>
          <w:ilvl w:val="1"/>
          <w:numId w:val="1"/>
        </w:numPr>
        <w:tabs>
          <w:tab w:val="clear" w:pos="2149"/>
          <w:tab w:val="num" w:pos="720"/>
        </w:tabs>
        <w:suppressAutoHyphens w:val="0"/>
        <w:ind w:left="72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работать с модельными средствами (чертежи, схема, запись позиционного числа) для решения предметных задач;</w:t>
      </w:r>
    </w:p>
    <w:p w:rsidR="00434993" w:rsidRPr="00434993" w:rsidRDefault="00434993" w:rsidP="00DD7BB9">
      <w:pPr>
        <w:numPr>
          <w:ilvl w:val="1"/>
          <w:numId w:val="1"/>
        </w:numPr>
        <w:tabs>
          <w:tab w:val="clear" w:pos="2149"/>
          <w:tab w:val="num" w:pos="720"/>
        </w:tabs>
        <w:suppressAutoHyphens w:val="0"/>
        <w:ind w:left="720"/>
        <w:jc w:val="both"/>
        <w:rPr>
          <w:color w:val="0D0D0D" w:themeColor="text1" w:themeTint="F2"/>
        </w:rPr>
      </w:pPr>
      <w:r w:rsidRPr="00434993">
        <w:rPr>
          <w:color w:val="0D0D0D" w:themeColor="text1" w:themeTint="F2"/>
        </w:rPr>
        <w:t>организовывать свою деятельность внутри группы, распределяя между собой роли; понимать позиции разных участников коммун</w:t>
      </w:r>
      <w:r w:rsidRPr="00434993">
        <w:rPr>
          <w:color w:val="0D0D0D" w:themeColor="text1" w:themeTint="F2"/>
        </w:rPr>
        <w:t>и</w:t>
      </w:r>
      <w:r w:rsidRPr="00434993">
        <w:rPr>
          <w:color w:val="0D0D0D" w:themeColor="text1" w:themeTint="F2"/>
        </w:rPr>
        <w:t>кации и их логику рассуждения.</w:t>
      </w:r>
    </w:p>
    <w:p w:rsidR="00CF2E8D" w:rsidRPr="00434993" w:rsidRDefault="00CF2E8D" w:rsidP="00434993">
      <w:pPr>
        <w:rPr>
          <w:b/>
          <w:color w:val="0D0D0D" w:themeColor="text1" w:themeTint="F2"/>
        </w:rPr>
      </w:pPr>
    </w:p>
    <w:p w:rsidR="00434993" w:rsidRPr="00434993" w:rsidRDefault="00434993" w:rsidP="00434993">
      <w:pPr>
        <w:ind w:firstLine="709"/>
        <w:jc w:val="center"/>
        <w:rPr>
          <w:b/>
          <w:color w:val="0D0D0D" w:themeColor="text1" w:themeTint="F2"/>
        </w:rPr>
      </w:pPr>
      <w:r w:rsidRPr="00434993">
        <w:rPr>
          <w:b/>
          <w:color w:val="0D0D0D" w:themeColor="text1" w:themeTint="F2"/>
        </w:rPr>
        <w:t>Материально-техническое обеспечение образовательного процесса</w:t>
      </w:r>
    </w:p>
    <w:p w:rsidR="00434993" w:rsidRPr="00434993" w:rsidRDefault="00434993" w:rsidP="00434993">
      <w:pPr>
        <w:ind w:firstLine="709"/>
        <w:jc w:val="center"/>
        <w:rPr>
          <w:color w:val="0D0D0D" w:themeColor="text1" w:themeTint="F2"/>
        </w:rPr>
      </w:pPr>
    </w:p>
    <w:tbl>
      <w:tblPr>
        <w:tblStyle w:val="a4"/>
        <w:tblW w:w="5000" w:type="pct"/>
        <w:tblLook w:val="04A0"/>
      </w:tblPr>
      <w:tblGrid>
        <w:gridCol w:w="5353"/>
        <w:gridCol w:w="4394"/>
        <w:gridCol w:w="5039"/>
      </w:tblGrid>
      <w:tr w:rsidR="00434993" w:rsidRPr="00434993" w:rsidTr="00434993">
        <w:tc>
          <w:tcPr>
            <w:tcW w:w="1810" w:type="pct"/>
          </w:tcPr>
          <w:p w:rsidR="00434993" w:rsidRPr="001D5CD8" w:rsidRDefault="00434993" w:rsidP="00C21B9A">
            <w:pPr>
              <w:jc w:val="center"/>
              <w:rPr>
                <w:b/>
                <w:color w:val="0D0D0D" w:themeColor="text1" w:themeTint="F2"/>
              </w:rPr>
            </w:pPr>
            <w:r w:rsidRPr="001D5CD8">
              <w:rPr>
                <w:b/>
                <w:color w:val="0D0D0D" w:themeColor="text1" w:themeTint="F2"/>
              </w:rPr>
              <w:t>УМК</w:t>
            </w:r>
          </w:p>
        </w:tc>
        <w:tc>
          <w:tcPr>
            <w:tcW w:w="1486" w:type="pct"/>
          </w:tcPr>
          <w:p w:rsidR="00434993" w:rsidRPr="001D5CD8" w:rsidRDefault="00434993" w:rsidP="00C21B9A">
            <w:pPr>
              <w:jc w:val="center"/>
              <w:rPr>
                <w:b/>
                <w:color w:val="0D0D0D" w:themeColor="text1" w:themeTint="F2"/>
              </w:rPr>
            </w:pPr>
            <w:r w:rsidRPr="001D5CD8">
              <w:rPr>
                <w:b/>
                <w:color w:val="0D0D0D" w:themeColor="text1" w:themeTint="F2"/>
              </w:rPr>
              <w:t xml:space="preserve">Интернет-ресурсы, </w:t>
            </w:r>
          </w:p>
          <w:p w:rsidR="00434993" w:rsidRPr="001D5CD8" w:rsidRDefault="00434993" w:rsidP="00C21B9A">
            <w:pPr>
              <w:jc w:val="center"/>
              <w:rPr>
                <w:b/>
                <w:color w:val="0D0D0D" w:themeColor="text1" w:themeTint="F2"/>
              </w:rPr>
            </w:pPr>
            <w:r w:rsidRPr="001D5CD8">
              <w:rPr>
                <w:b/>
                <w:color w:val="0D0D0D" w:themeColor="text1" w:themeTint="F2"/>
              </w:rPr>
              <w:t>справочно-информационные, контролирующие программы</w:t>
            </w:r>
          </w:p>
        </w:tc>
        <w:tc>
          <w:tcPr>
            <w:tcW w:w="1704" w:type="pct"/>
          </w:tcPr>
          <w:p w:rsidR="00434993" w:rsidRPr="001D5CD8" w:rsidRDefault="00434993" w:rsidP="00C21B9A">
            <w:pPr>
              <w:jc w:val="center"/>
              <w:rPr>
                <w:b/>
                <w:color w:val="0D0D0D" w:themeColor="text1" w:themeTint="F2"/>
              </w:rPr>
            </w:pPr>
            <w:r w:rsidRPr="001D5CD8">
              <w:rPr>
                <w:b/>
                <w:color w:val="0D0D0D" w:themeColor="text1" w:themeTint="F2"/>
              </w:rPr>
              <w:t>Материально-техническое оснащение</w:t>
            </w:r>
          </w:p>
        </w:tc>
      </w:tr>
      <w:tr w:rsidR="00434993" w:rsidRPr="00434993" w:rsidTr="00434993">
        <w:tc>
          <w:tcPr>
            <w:tcW w:w="1810" w:type="pct"/>
          </w:tcPr>
          <w:p w:rsidR="00434993" w:rsidRPr="00434993" w:rsidRDefault="00434993" w:rsidP="00C21B9A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«Стандарт начального образования»,</w:t>
            </w:r>
          </w:p>
          <w:p w:rsidR="00434993" w:rsidRPr="00434993" w:rsidRDefault="00434993" w:rsidP="00C21B9A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«Примерная программа по математике», «Вита-Пресс», Москва, 2011 г.</w:t>
            </w:r>
          </w:p>
          <w:p w:rsidR="00434993" w:rsidRPr="00434993" w:rsidRDefault="00434993" w:rsidP="00C21B9A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«Методика обучения математике в 3 классе», «Вита-Пресс», Москва, 2003 г.</w:t>
            </w:r>
          </w:p>
          <w:p w:rsidR="00434993" w:rsidRPr="00434993" w:rsidRDefault="00434993" w:rsidP="00C21B9A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Учебник «Математика, 3 класс», «Вита-Пресс», Москва, 2013г.</w:t>
            </w:r>
          </w:p>
          <w:p w:rsidR="00434993" w:rsidRPr="00434993" w:rsidRDefault="00434993" w:rsidP="00C21B9A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Рабочие тетради для 3-го класса, «Вита-Пресс», Москва, 2013г.</w:t>
            </w:r>
          </w:p>
        </w:tc>
        <w:tc>
          <w:tcPr>
            <w:tcW w:w="1486" w:type="pct"/>
          </w:tcPr>
          <w:p w:rsidR="00434993" w:rsidRPr="00434993" w:rsidRDefault="00434993" w:rsidP="00C21B9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499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специализированные цифровые инстр</w:t>
            </w:r>
            <w:r w:rsidRPr="0043499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</w:t>
            </w:r>
            <w:r w:rsidRPr="0043499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менты учебной деятельности (компь</w:t>
            </w:r>
            <w:r w:rsidRPr="0043499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ю</w:t>
            </w:r>
            <w:r w:rsidRPr="0043499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терные программы);</w:t>
            </w:r>
          </w:p>
          <w:p w:rsidR="00434993" w:rsidRPr="00434993" w:rsidRDefault="00434993" w:rsidP="00C21B9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499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DVD</w:t>
            </w:r>
            <w:r w:rsidRPr="0043499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-диски с дидактическими играми по математике;</w:t>
            </w:r>
          </w:p>
          <w:p w:rsidR="00434993" w:rsidRPr="00434993" w:rsidRDefault="00434993" w:rsidP="00C21B9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499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презентации по математике.</w:t>
            </w:r>
          </w:p>
          <w:p w:rsidR="00434993" w:rsidRPr="00434993" w:rsidRDefault="00434993" w:rsidP="00C21B9A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4" w:type="pct"/>
          </w:tcPr>
          <w:p w:rsidR="00434993" w:rsidRPr="00434993" w:rsidRDefault="00434993" w:rsidP="00C21B9A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Демонстрационный материал (картинки предметные, таблицы) в соответствии с основными темами программы обучения.</w:t>
            </w:r>
          </w:p>
          <w:p w:rsidR="00434993" w:rsidRPr="00434993" w:rsidRDefault="00434993" w:rsidP="00C21B9A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Карточки с заданиями по математике для 3 класса.</w:t>
            </w:r>
          </w:p>
          <w:p w:rsidR="00434993" w:rsidRPr="00434993" w:rsidRDefault="00434993" w:rsidP="00C21B9A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434993">
              <w:rPr>
                <w:color w:val="0D0D0D" w:themeColor="text1" w:themeTint="F2"/>
                <w:sz w:val="24"/>
                <w:szCs w:val="24"/>
              </w:rPr>
              <w:t>Мультимедийный</w:t>
            </w:r>
            <w:proofErr w:type="spell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проектор.</w:t>
            </w:r>
          </w:p>
          <w:p w:rsidR="00434993" w:rsidRPr="00434993" w:rsidRDefault="00434993" w:rsidP="00C21B9A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Экран для </w:t>
            </w:r>
            <w:proofErr w:type="spellStart"/>
            <w:r w:rsidRPr="00434993">
              <w:rPr>
                <w:color w:val="0D0D0D" w:themeColor="text1" w:themeTint="F2"/>
                <w:sz w:val="24"/>
                <w:szCs w:val="24"/>
              </w:rPr>
              <w:t>мультимедийного</w:t>
            </w:r>
            <w:proofErr w:type="spell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проектора.</w:t>
            </w:r>
          </w:p>
          <w:p w:rsidR="00434993" w:rsidRPr="00434993" w:rsidRDefault="00434993" w:rsidP="00C21B9A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Принтер лазерный А</w:t>
            </w:r>
            <w:proofErr w:type="gramStart"/>
            <w:r w:rsidRPr="00434993">
              <w:rPr>
                <w:color w:val="0D0D0D" w:themeColor="text1" w:themeTint="F2"/>
                <w:sz w:val="24"/>
                <w:szCs w:val="24"/>
              </w:rPr>
              <w:t>4</w:t>
            </w:r>
            <w:proofErr w:type="gramEnd"/>
            <w:r w:rsidRPr="00434993">
              <w:rPr>
                <w:color w:val="0D0D0D" w:themeColor="text1" w:themeTint="F2"/>
                <w:sz w:val="24"/>
                <w:szCs w:val="24"/>
              </w:rPr>
              <w:t>.</w:t>
            </w:r>
          </w:p>
          <w:p w:rsidR="00434993" w:rsidRPr="00434993" w:rsidRDefault="00434993" w:rsidP="00C21B9A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Интерактивная доска.        </w:t>
            </w:r>
          </w:p>
        </w:tc>
      </w:tr>
    </w:tbl>
    <w:p w:rsidR="00DD7BB9" w:rsidRDefault="00DD7BB9" w:rsidP="00434993">
      <w:pPr>
        <w:jc w:val="center"/>
        <w:rPr>
          <w:b/>
          <w:color w:val="0D0D0D" w:themeColor="text1" w:themeTint="F2"/>
        </w:rPr>
      </w:pPr>
    </w:p>
    <w:p w:rsidR="00C21B9A" w:rsidRDefault="00C21B9A" w:rsidP="00434993">
      <w:pPr>
        <w:jc w:val="center"/>
        <w:rPr>
          <w:b/>
          <w:color w:val="0D0D0D" w:themeColor="text1" w:themeTint="F2"/>
        </w:rPr>
      </w:pPr>
    </w:p>
    <w:p w:rsidR="00C21B9A" w:rsidRDefault="00C21B9A" w:rsidP="00434993">
      <w:pPr>
        <w:jc w:val="center"/>
        <w:rPr>
          <w:b/>
          <w:color w:val="0D0D0D" w:themeColor="text1" w:themeTint="F2"/>
        </w:rPr>
      </w:pPr>
    </w:p>
    <w:p w:rsidR="00C21B9A" w:rsidRDefault="00C21B9A" w:rsidP="00434993">
      <w:pPr>
        <w:jc w:val="center"/>
        <w:rPr>
          <w:b/>
          <w:color w:val="0D0D0D" w:themeColor="text1" w:themeTint="F2"/>
        </w:rPr>
      </w:pPr>
    </w:p>
    <w:p w:rsidR="00C21B9A" w:rsidRDefault="00C21B9A" w:rsidP="00434993">
      <w:pPr>
        <w:jc w:val="center"/>
        <w:rPr>
          <w:b/>
          <w:color w:val="0D0D0D" w:themeColor="text1" w:themeTint="F2"/>
        </w:rPr>
      </w:pPr>
    </w:p>
    <w:p w:rsidR="00C21B9A" w:rsidRDefault="00C21B9A" w:rsidP="00434993">
      <w:pPr>
        <w:jc w:val="center"/>
        <w:rPr>
          <w:b/>
          <w:color w:val="0D0D0D" w:themeColor="text1" w:themeTint="F2"/>
        </w:rPr>
      </w:pPr>
    </w:p>
    <w:p w:rsidR="00C21B9A" w:rsidRDefault="00C21B9A" w:rsidP="00434993">
      <w:pPr>
        <w:jc w:val="center"/>
        <w:rPr>
          <w:b/>
          <w:color w:val="0D0D0D" w:themeColor="text1" w:themeTint="F2"/>
        </w:rPr>
      </w:pPr>
    </w:p>
    <w:p w:rsidR="00C21B9A" w:rsidRDefault="00C21B9A" w:rsidP="00434993">
      <w:pPr>
        <w:jc w:val="center"/>
        <w:rPr>
          <w:b/>
          <w:color w:val="0D0D0D" w:themeColor="text1" w:themeTint="F2"/>
        </w:rPr>
      </w:pPr>
    </w:p>
    <w:p w:rsidR="00C21B9A" w:rsidRDefault="00C21B9A" w:rsidP="00434993">
      <w:pPr>
        <w:jc w:val="center"/>
        <w:rPr>
          <w:b/>
          <w:color w:val="0D0D0D" w:themeColor="text1" w:themeTint="F2"/>
        </w:rPr>
      </w:pPr>
    </w:p>
    <w:p w:rsidR="00A006F4" w:rsidRDefault="00A006F4" w:rsidP="00434993">
      <w:pPr>
        <w:jc w:val="center"/>
        <w:rPr>
          <w:b/>
          <w:color w:val="0D0D0D" w:themeColor="text1" w:themeTint="F2"/>
        </w:rPr>
      </w:pPr>
    </w:p>
    <w:p w:rsidR="00A006F4" w:rsidRDefault="00A006F4" w:rsidP="00434993">
      <w:pPr>
        <w:jc w:val="center"/>
        <w:rPr>
          <w:b/>
          <w:color w:val="0D0D0D" w:themeColor="text1" w:themeTint="F2"/>
        </w:rPr>
      </w:pPr>
    </w:p>
    <w:p w:rsidR="007E04D4" w:rsidRPr="00434993" w:rsidRDefault="00434993" w:rsidP="00434993">
      <w:pPr>
        <w:jc w:val="center"/>
        <w:rPr>
          <w:b/>
          <w:color w:val="0D0D0D" w:themeColor="text1" w:themeTint="F2"/>
        </w:rPr>
      </w:pPr>
      <w:r w:rsidRPr="00434993">
        <w:rPr>
          <w:b/>
          <w:color w:val="0D0D0D" w:themeColor="text1" w:themeTint="F2"/>
        </w:rPr>
        <w:lastRenderedPageBreak/>
        <w:t>Т</w:t>
      </w:r>
      <w:r w:rsidR="007E04D4" w:rsidRPr="00434993">
        <w:rPr>
          <w:b/>
          <w:color w:val="0D0D0D" w:themeColor="text1" w:themeTint="F2"/>
        </w:rPr>
        <w:t xml:space="preserve">ематическое планирование </w:t>
      </w:r>
      <w:r w:rsidRPr="00434993">
        <w:rPr>
          <w:b/>
          <w:color w:val="0D0D0D" w:themeColor="text1" w:themeTint="F2"/>
        </w:rPr>
        <w:t>(136 часов)</w:t>
      </w:r>
    </w:p>
    <w:p w:rsidR="007E04D4" w:rsidRPr="00434993" w:rsidRDefault="007E04D4" w:rsidP="007E04D4">
      <w:pPr>
        <w:jc w:val="right"/>
        <w:rPr>
          <w:color w:val="0D0D0D" w:themeColor="text1" w:themeTint="F2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816"/>
        <w:gridCol w:w="1133"/>
        <w:gridCol w:w="1278"/>
        <w:gridCol w:w="5246"/>
        <w:gridCol w:w="1984"/>
        <w:gridCol w:w="2694"/>
        <w:gridCol w:w="1635"/>
      </w:tblGrid>
      <w:tr w:rsidR="003E7807" w:rsidRPr="00434993" w:rsidTr="001D5CD8">
        <w:tc>
          <w:tcPr>
            <w:tcW w:w="276" w:type="pct"/>
          </w:tcPr>
          <w:p w:rsidR="003E7807" w:rsidRPr="001D5CD8" w:rsidRDefault="003E7807" w:rsidP="00362939">
            <w:pPr>
              <w:jc w:val="center"/>
              <w:rPr>
                <w:b/>
                <w:color w:val="0D0D0D" w:themeColor="text1" w:themeTint="F2"/>
              </w:rPr>
            </w:pPr>
            <w:r w:rsidRPr="001D5CD8">
              <w:rPr>
                <w:b/>
                <w:color w:val="0D0D0D" w:themeColor="text1" w:themeTint="F2"/>
              </w:rPr>
              <w:t>№ урока</w:t>
            </w:r>
          </w:p>
        </w:tc>
        <w:tc>
          <w:tcPr>
            <w:tcW w:w="383" w:type="pct"/>
          </w:tcPr>
          <w:p w:rsidR="003E7807" w:rsidRPr="001D5CD8" w:rsidRDefault="003E7807" w:rsidP="00362939">
            <w:pPr>
              <w:jc w:val="center"/>
              <w:rPr>
                <w:b/>
                <w:color w:val="0D0D0D" w:themeColor="text1" w:themeTint="F2"/>
              </w:rPr>
            </w:pPr>
            <w:r w:rsidRPr="001D5CD8">
              <w:rPr>
                <w:b/>
                <w:color w:val="0D0D0D" w:themeColor="text1" w:themeTint="F2"/>
              </w:rPr>
              <w:t xml:space="preserve">Дата </w:t>
            </w:r>
          </w:p>
          <w:p w:rsidR="003E7807" w:rsidRPr="001D5CD8" w:rsidRDefault="002A065C" w:rsidP="00362939">
            <w:pPr>
              <w:jc w:val="center"/>
              <w:rPr>
                <w:b/>
                <w:color w:val="0D0D0D" w:themeColor="text1" w:themeTint="F2"/>
              </w:rPr>
            </w:pPr>
            <w:proofErr w:type="spellStart"/>
            <w:proofErr w:type="gramStart"/>
            <w:r w:rsidRPr="001D5CD8">
              <w:rPr>
                <w:b/>
                <w:color w:val="0D0D0D" w:themeColor="text1" w:themeTint="F2"/>
              </w:rPr>
              <w:t>п</w:t>
            </w:r>
            <w:r w:rsidR="003E7807" w:rsidRPr="001D5CD8">
              <w:rPr>
                <w:b/>
                <w:color w:val="0D0D0D" w:themeColor="text1" w:themeTint="F2"/>
              </w:rPr>
              <w:t>роведе</w:t>
            </w:r>
            <w:r w:rsidRPr="001D5CD8">
              <w:rPr>
                <w:b/>
                <w:color w:val="0D0D0D" w:themeColor="text1" w:themeTint="F2"/>
              </w:rPr>
              <w:t>-</w:t>
            </w:r>
            <w:r w:rsidR="003E7807" w:rsidRPr="001D5CD8">
              <w:rPr>
                <w:b/>
                <w:color w:val="0D0D0D" w:themeColor="text1" w:themeTint="F2"/>
              </w:rPr>
              <w:t>ния</w:t>
            </w:r>
            <w:proofErr w:type="spellEnd"/>
            <w:proofErr w:type="gramEnd"/>
          </w:p>
        </w:tc>
        <w:tc>
          <w:tcPr>
            <w:tcW w:w="432" w:type="pct"/>
          </w:tcPr>
          <w:p w:rsidR="003E7807" w:rsidRPr="001D5CD8" w:rsidRDefault="001D5CD8" w:rsidP="00362939">
            <w:pPr>
              <w:jc w:val="center"/>
              <w:rPr>
                <w:b/>
                <w:color w:val="0D0D0D" w:themeColor="text1" w:themeTint="F2"/>
              </w:rPr>
            </w:pPr>
            <w:proofErr w:type="spellStart"/>
            <w:proofErr w:type="gramStart"/>
            <w:r w:rsidRPr="001D5CD8">
              <w:rPr>
                <w:b/>
                <w:color w:val="0D0D0D" w:themeColor="text1" w:themeTint="F2"/>
              </w:rPr>
              <w:t>Фактичес</w:t>
            </w:r>
            <w:r w:rsidR="002A065C" w:rsidRPr="001D5CD8">
              <w:rPr>
                <w:b/>
                <w:color w:val="0D0D0D" w:themeColor="text1" w:themeTint="F2"/>
              </w:rPr>
              <w:t>-</w:t>
            </w:r>
            <w:r w:rsidR="003E7807" w:rsidRPr="001D5CD8">
              <w:rPr>
                <w:b/>
                <w:color w:val="0D0D0D" w:themeColor="text1" w:themeTint="F2"/>
              </w:rPr>
              <w:t>кая</w:t>
            </w:r>
            <w:proofErr w:type="spellEnd"/>
            <w:proofErr w:type="gramEnd"/>
            <w:r w:rsidR="003E7807" w:rsidRPr="001D5CD8">
              <w:rPr>
                <w:b/>
                <w:color w:val="0D0D0D" w:themeColor="text1" w:themeTint="F2"/>
              </w:rPr>
              <w:t xml:space="preserve"> дата</w:t>
            </w:r>
          </w:p>
        </w:tc>
        <w:tc>
          <w:tcPr>
            <w:tcW w:w="1774" w:type="pct"/>
          </w:tcPr>
          <w:p w:rsidR="003E7807" w:rsidRPr="001D5CD8" w:rsidRDefault="003E7807" w:rsidP="00362939">
            <w:pPr>
              <w:jc w:val="center"/>
              <w:rPr>
                <w:b/>
                <w:color w:val="0D0D0D" w:themeColor="text1" w:themeTint="F2"/>
              </w:rPr>
            </w:pPr>
            <w:r w:rsidRPr="001D5CD8">
              <w:rPr>
                <w:b/>
                <w:color w:val="0D0D0D" w:themeColor="text1" w:themeTint="F2"/>
              </w:rPr>
              <w:t>Тема урока</w:t>
            </w:r>
          </w:p>
        </w:tc>
        <w:tc>
          <w:tcPr>
            <w:tcW w:w="671" w:type="pct"/>
          </w:tcPr>
          <w:p w:rsidR="003E7807" w:rsidRPr="001D5CD8" w:rsidRDefault="003E7807" w:rsidP="00362939">
            <w:pPr>
              <w:jc w:val="center"/>
              <w:rPr>
                <w:b/>
                <w:color w:val="0D0D0D" w:themeColor="text1" w:themeTint="F2"/>
              </w:rPr>
            </w:pPr>
            <w:r w:rsidRPr="001D5CD8">
              <w:rPr>
                <w:b/>
                <w:color w:val="0D0D0D" w:themeColor="text1" w:themeTint="F2"/>
              </w:rPr>
              <w:t>Формы и виды</w:t>
            </w:r>
          </w:p>
          <w:p w:rsidR="003E7807" w:rsidRPr="001D5CD8" w:rsidRDefault="003E7807" w:rsidP="00362939">
            <w:pPr>
              <w:jc w:val="center"/>
              <w:rPr>
                <w:b/>
                <w:color w:val="0D0D0D" w:themeColor="text1" w:themeTint="F2"/>
              </w:rPr>
            </w:pPr>
            <w:r w:rsidRPr="001D5CD8">
              <w:rPr>
                <w:b/>
                <w:color w:val="0D0D0D" w:themeColor="text1" w:themeTint="F2"/>
              </w:rPr>
              <w:t>учебного занятия</w:t>
            </w:r>
          </w:p>
        </w:tc>
        <w:tc>
          <w:tcPr>
            <w:tcW w:w="911" w:type="pct"/>
          </w:tcPr>
          <w:p w:rsidR="003E7807" w:rsidRPr="001D5CD8" w:rsidRDefault="003E7807" w:rsidP="00362939">
            <w:pPr>
              <w:jc w:val="center"/>
              <w:rPr>
                <w:b/>
                <w:color w:val="0D0D0D" w:themeColor="text1" w:themeTint="F2"/>
              </w:rPr>
            </w:pPr>
            <w:r w:rsidRPr="001D5CD8">
              <w:rPr>
                <w:b/>
                <w:color w:val="0D0D0D" w:themeColor="text1" w:themeTint="F2"/>
              </w:rPr>
              <w:t>Основные виды учебной деятельности учащихся</w:t>
            </w:r>
          </w:p>
        </w:tc>
        <w:tc>
          <w:tcPr>
            <w:tcW w:w="553" w:type="pct"/>
          </w:tcPr>
          <w:p w:rsidR="003E7807" w:rsidRPr="001D5CD8" w:rsidRDefault="003E7807" w:rsidP="00362939">
            <w:pPr>
              <w:jc w:val="center"/>
              <w:rPr>
                <w:b/>
                <w:color w:val="0D0D0D" w:themeColor="text1" w:themeTint="F2"/>
              </w:rPr>
            </w:pPr>
            <w:r w:rsidRPr="001D5CD8">
              <w:rPr>
                <w:b/>
                <w:color w:val="0D0D0D" w:themeColor="text1" w:themeTint="F2"/>
              </w:rPr>
              <w:t>Формы контроля</w:t>
            </w:r>
          </w:p>
        </w:tc>
      </w:tr>
      <w:tr w:rsidR="00434993" w:rsidRPr="00434993" w:rsidTr="00A006F4">
        <w:tc>
          <w:tcPr>
            <w:tcW w:w="5000" w:type="pct"/>
            <w:gridSpan w:val="7"/>
            <w:shd w:val="clear" w:color="auto" w:fill="DDD9C3" w:themeFill="background2" w:themeFillShade="E6"/>
          </w:tcPr>
          <w:p w:rsidR="00434993" w:rsidRPr="00434993" w:rsidRDefault="00434993" w:rsidP="00362939">
            <w:pPr>
              <w:jc w:val="center"/>
              <w:rPr>
                <w:b/>
                <w:i/>
                <w:color w:val="0D0D0D" w:themeColor="text1" w:themeTint="F2"/>
                <w:sz w:val="24"/>
                <w:szCs w:val="24"/>
              </w:rPr>
            </w:pPr>
            <w:r w:rsidRPr="00434993">
              <w:rPr>
                <w:b/>
                <w:i/>
                <w:color w:val="0D0D0D" w:themeColor="text1" w:themeTint="F2"/>
                <w:sz w:val="24"/>
                <w:szCs w:val="24"/>
              </w:rPr>
              <w:t>Тема 1. Понятия умножения и деления (24 ч)</w:t>
            </w:r>
          </w:p>
        </w:tc>
      </w:tr>
      <w:tr w:rsidR="00C21B9A" w:rsidRPr="00434993" w:rsidTr="00434993">
        <w:tc>
          <w:tcPr>
            <w:tcW w:w="5000" w:type="pct"/>
            <w:gridSpan w:val="7"/>
          </w:tcPr>
          <w:p w:rsidR="00C21B9A" w:rsidRPr="00C21B9A" w:rsidRDefault="00C21B9A" w:rsidP="00C21B9A">
            <w:pPr>
              <w:tabs>
                <w:tab w:val="left" w:pos="2970"/>
              </w:tabs>
              <w:rPr>
                <w:b/>
                <w:sz w:val="24"/>
                <w:szCs w:val="24"/>
              </w:rPr>
            </w:pPr>
            <w:r w:rsidRPr="00C21B9A">
              <w:rPr>
                <w:b/>
                <w:sz w:val="24"/>
                <w:szCs w:val="24"/>
              </w:rPr>
              <w:t xml:space="preserve">знать/понимать:  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6"/>
              </w:numPr>
              <w:suppressAutoHyphens w:val="0"/>
            </w:pPr>
            <w:r w:rsidRPr="00C21B9A">
              <w:t>смысл умножения как особого действия, связанного с переходом к новой мерке в процессе измерения величин;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6"/>
              </w:numPr>
              <w:suppressAutoHyphens w:val="0"/>
            </w:pPr>
            <w:r w:rsidRPr="00C21B9A">
              <w:t>смысл деления как действия, направленного на опреде</w:t>
            </w:r>
            <w:r w:rsidRPr="00C21B9A">
              <w:softHyphen/>
              <w:t>ление промежуточной мерки или числа этих мерок;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6"/>
              </w:numPr>
              <w:suppressAutoHyphens w:val="0"/>
            </w:pPr>
            <w:r w:rsidRPr="00C21B9A">
              <w:t xml:space="preserve">названия и обозначения операций умножения и деления; 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6"/>
              </w:numPr>
              <w:suppressAutoHyphens w:val="0"/>
            </w:pPr>
            <w:r w:rsidRPr="00C21B9A">
              <w:t xml:space="preserve">таблицу умножения однозначных чисел и соответствующие случаи деления (на уровне автоматизма); </w:t>
            </w:r>
          </w:p>
          <w:p w:rsidR="00C21B9A" w:rsidRPr="00C21B9A" w:rsidRDefault="00C21B9A" w:rsidP="00C21B9A">
            <w:pPr>
              <w:pStyle w:val="a3"/>
            </w:pPr>
            <w:r w:rsidRPr="00C21B9A">
              <w:rPr>
                <w:b/>
              </w:rPr>
              <w:t>уметь:</w:t>
            </w:r>
            <w:r w:rsidRPr="00C21B9A">
              <w:t xml:space="preserve"> 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6"/>
              </w:numPr>
              <w:suppressAutoHyphens w:val="0"/>
            </w:pPr>
            <w:r w:rsidRPr="00C21B9A">
              <w:t>строить графические модели действия умножения, деле</w:t>
            </w:r>
            <w:r w:rsidRPr="00C21B9A">
              <w:softHyphen/>
              <w:t>ния и осуществлять переход от этих моделей к буквенным формулам и обратно;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6"/>
              </w:numPr>
              <w:suppressAutoHyphens w:val="0"/>
            </w:pPr>
            <w:r w:rsidRPr="00C21B9A">
              <w:t>выполнять умножение и деление в пределах табличных случаев;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6"/>
              </w:numPr>
              <w:suppressAutoHyphens w:val="0"/>
            </w:pPr>
            <w:r w:rsidRPr="00C21B9A">
              <w:t xml:space="preserve">решать простые уравнения на нахождение неизвестного множителя, делимого и делителя; </w:t>
            </w:r>
          </w:p>
          <w:p w:rsidR="00C21B9A" w:rsidRPr="00C21B9A" w:rsidRDefault="00C21B9A" w:rsidP="00C21B9A">
            <w:pPr>
              <w:pStyle w:val="31"/>
              <w:widowControl w:val="0"/>
              <w:ind w:left="0"/>
              <w:rPr>
                <w:i/>
                <w:sz w:val="24"/>
                <w:szCs w:val="24"/>
              </w:rPr>
            </w:pPr>
            <w:r w:rsidRPr="00C21B9A">
              <w:rPr>
                <w:i/>
                <w:sz w:val="24"/>
                <w:szCs w:val="24"/>
              </w:rPr>
              <w:t xml:space="preserve">использовать  приобретенные знания и умения в практической деятельности и повседневной жизни </w:t>
            </w:r>
            <w:proofErr w:type="gramStart"/>
            <w:r w:rsidRPr="00C21B9A">
              <w:rPr>
                <w:b/>
                <w:i/>
                <w:sz w:val="24"/>
                <w:szCs w:val="24"/>
              </w:rPr>
              <w:t>для</w:t>
            </w:r>
            <w:proofErr w:type="gramEnd"/>
            <w:r w:rsidRPr="00C21B9A">
              <w:rPr>
                <w:b/>
                <w:i/>
                <w:sz w:val="24"/>
                <w:szCs w:val="24"/>
              </w:rPr>
              <w:t>:</w:t>
            </w:r>
            <w:r w:rsidRPr="00C21B9A">
              <w:rPr>
                <w:i/>
                <w:sz w:val="24"/>
                <w:szCs w:val="24"/>
              </w:rPr>
              <w:t xml:space="preserve"> </w:t>
            </w:r>
          </w:p>
          <w:p w:rsidR="00C21B9A" w:rsidRPr="00C21B9A" w:rsidRDefault="00C21B9A" w:rsidP="00C21B9A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C21B9A">
              <w:t xml:space="preserve">ориентировки в окружающем пространстве; решения  задач,  связанных  с бытовыми жизненными ситуациями; </w:t>
            </w:r>
          </w:p>
          <w:p w:rsidR="00C21B9A" w:rsidRPr="00EA5A5E" w:rsidRDefault="00C21B9A" w:rsidP="00EA5A5E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C21B9A">
              <w:t xml:space="preserve">ориентировки в окружающем пространстве; сравнения и упорядочения объектов по составу частей. </w:t>
            </w: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3E7807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3E7807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01.09</w:t>
            </w:r>
          </w:p>
        </w:tc>
        <w:tc>
          <w:tcPr>
            <w:tcW w:w="432" w:type="pct"/>
          </w:tcPr>
          <w:p w:rsidR="003E7807" w:rsidRPr="00434993" w:rsidRDefault="003E7807" w:rsidP="003E7807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E7807" w:rsidRPr="00434993" w:rsidRDefault="003E7807" w:rsidP="003E7807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День знаний. </w:t>
            </w:r>
            <w:r w:rsidRPr="00434993">
              <w:rPr>
                <w:b/>
                <w:i/>
                <w:color w:val="0D0D0D" w:themeColor="text1" w:themeTint="F2"/>
                <w:sz w:val="24"/>
                <w:szCs w:val="24"/>
              </w:rPr>
              <w:t>Вводный урок.</w:t>
            </w:r>
          </w:p>
        </w:tc>
        <w:tc>
          <w:tcPr>
            <w:tcW w:w="67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434993">
              <w:rPr>
                <w:color w:val="0D0D0D" w:themeColor="text1" w:themeTint="F2"/>
                <w:sz w:val="24"/>
                <w:szCs w:val="24"/>
              </w:rPr>
              <w:t>инсценирование</w:t>
            </w:r>
            <w:proofErr w:type="spell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сказки</w:t>
            </w:r>
          </w:p>
        </w:tc>
        <w:tc>
          <w:tcPr>
            <w:tcW w:w="55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3E7807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2-3</w:t>
            </w:r>
          </w:p>
        </w:tc>
        <w:tc>
          <w:tcPr>
            <w:tcW w:w="383" w:type="pct"/>
          </w:tcPr>
          <w:p w:rsidR="003E7807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02.09</w:t>
            </w:r>
          </w:p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04.09</w:t>
            </w:r>
          </w:p>
        </w:tc>
        <w:tc>
          <w:tcPr>
            <w:tcW w:w="432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A50AB" w:rsidRPr="00434993" w:rsidRDefault="003E7807" w:rsidP="00362939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434993">
              <w:rPr>
                <w:b/>
                <w:color w:val="0D0D0D" w:themeColor="text1" w:themeTint="F2"/>
                <w:sz w:val="24"/>
                <w:szCs w:val="24"/>
              </w:rPr>
              <w:t xml:space="preserve">Проверочная (стартовая) работа.  </w:t>
            </w:r>
          </w:p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Анализ работы: составление справочника ошибок.</w:t>
            </w:r>
          </w:p>
        </w:tc>
        <w:tc>
          <w:tcPr>
            <w:tcW w:w="67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Рефлексия.</w:t>
            </w:r>
          </w:p>
        </w:tc>
        <w:tc>
          <w:tcPr>
            <w:tcW w:w="91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Индивидуальная работа</w:t>
            </w:r>
          </w:p>
        </w:tc>
        <w:tc>
          <w:tcPr>
            <w:tcW w:w="55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Проверочная работа № 1 (стартовая)</w:t>
            </w:r>
          </w:p>
        </w:tc>
      </w:tr>
      <w:tr w:rsidR="002A065C" w:rsidRPr="00434993" w:rsidTr="001D5CD8">
        <w:tc>
          <w:tcPr>
            <w:tcW w:w="276" w:type="pct"/>
          </w:tcPr>
          <w:p w:rsidR="002A065C" w:rsidRPr="00434993" w:rsidRDefault="002A065C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83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07.09</w:t>
            </w:r>
          </w:p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2A065C" w:rsidRPr="00434993" w:rsidRDefault="002A065C" w:rsidP="002A065C">
            <w:pPr>
              <w:rPr>
                <w:b/>
                <w:i/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Решение задач, уравнений, включающих действия сложения и вычитания многозначных чисел. </w:t>
            </w:r>
          </w:p>
        </w:tc>
        <w:tc>
          <w:tcPr>
            <w:tcW w:w="671" w:type="pct"/>
            <w:vMerge w:val="restar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</w:t>
            </w:r>
          </w:p>
        </w:tc>
        <w:tc>
          <w:tcPr>
            <w:tcW w:w="911" w:type="pct"/>
            <w:vMerge w:val="restar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Анализ задачи, поиск решения</w:t>
            </w:r>
          </w:p>
        </w:tc>
        <w:tc>
          <w:tcPr>
            <w:tcW w:w="553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2A065C" w:rsidRPr="00434993" w:rsidTr="001D5CD8">
        <w:tc>
          <w:tcPr>
            <w:tcW w:w="276" w:type="pct"/>
          </w:tcPr>
          <w:p w:rsidR="002A065C" w:rsidRPr="00434993" w:rsidRDefault="003A50AB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83" w:type="pct"/>
          </w:tcPr>
          <w:p w:rsidR="002A065C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08</w:t>
            </w:r>
            <w:r w:rsidR="002A065C" w:rsidRPr="00434993">
              <w:rPr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432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2A065C" w:rsidRPr="00434993" w:rsidRDefault="002A065C" w:rsidP="002A065C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задач, уравнений, включающих действия сложения и вычитания многозначных чисел.</w:t>
            </w:r>
          </w:p>
        </w:tc>
        <w:tc>
          <w:tcPr>
            <w:tcW w:w="671" w:type="pct"/>
            <w:vMerge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2A065C" w:rsidRPr="00434993" w:rsidTr="001D5CD8">
        <w:tc>
          <w:tcPr>
            <w:tcW w:w="276" w:type="pct"/>
          </w:tcPr>
          <w:p w:rsidR="002A065C" w:rsidRPr="00434993" w:rsidRDefault="003A50AB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383" w:type="pct"/>
          </w:tcPr>
          <w:p w:rsidR="002A065C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09</w:t>
            </w:r>
            <w:r w:rsidR="002A065C" w:rsidRPr="00434993">
              <w:rPr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432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Постановка и решение задач, приводящих к изменению единиц измерения. Графическое изображение умножения. Оценка различных отношений между величинами и исходной меркой.</w:t>
            </w:r>
          </w:p>
        </w:tc>
        <w:tc>
          <w:tcPr>
            <w:tcW w:w="671" w:type="pct"/>
            <w:vMerge w:val="restar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Постановка учебной задачи.</w:t>
            </w:r>
          </w:p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Моделирование.</w:t>
            </w:r>
          </w:p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434993">
              <w:rPr>
                <w:color w:val="0D0D0D" w:themeColor="text1" w:themeTint="F2"/>
                <w:sz w:val="24"/>
                <w:szCs w:val="24"/>
              </w:rPr>
              <w:t>Общеклассное</w:t>
            </w:r>
            <w:proofErr w:type="spell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обсуждение;</w:t>
            </w:r>
          </w:p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открытие способа, моделирование действия</w:t>
            </w:r>
          </w:p>
        </w:tc>
        <w:tc>
          <w:tcPr>
            <w:tcW w:w="553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838AD" w:rsidRPr="00434993" w:rsidTr="001D5CD8">
        <w:tc>
          <w:tcPr>
            <w:tcW w:w="276" w:type="pct"/>
          </w:tcPr>
          <w:p w:rsidR="005838AD" w:rsidRPr="00434993" w:rsidRDefault="005838AD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383" w:type="pct"/>
          </w:tcPr>
          <w:p w:rsidR="005838AD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11.09</w:t>
            </w:r>
          </w:p>
        </w:tc>
        <w:tc>
          <w:tcPr>
            <w:tcW w:w="432" w:type="pct"/>
          </w:tcPr>
          <w:p w:rsidR="005838AD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  <w:vMerge w:val="restart"/>
          </w:tcPr>
          <w:p w:rsidR="005838AD" w:rsidRPr="00434993" w:rsidRDefault="005838AD" w:rsidP="002A065C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Конструирование формулы вида «</w:t>
            </w:r>
            <w:proofErr w:type="gramStart"/>
            <w:r w:rsidRPr="00434993">
              <w:rPr>
                <w:color w:val="0D0D0D" w:themeColor="text1" w:themeTint="F2"/>
                <w:sz w:val="24"/>
                <w:szCs w:val="24"/>
              </w:rPr>
              <w:t>по</w:t>
            </w:r>
            <w:proofErr w:type="gram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434993">
              <w:rPr>
                <w:i/>
                <w:color w:val="0D0D0D" w:themeColor="text1" w:themeTint="F2"/>
                <w:sz w:val="24"/>
                <w:szCs w:val="24"/>
              </w:rPr>
              <w:t>а</w:t>
            </w:r>
            <w:r w:rsidRPr="00434993">
              <w:rPr>
                <w:color w:val="0D0D0D" w:themeColor="text1" w:themeTint="F2"/>
                <w:sz w:val="24"/>
                <w:szCs w:val="24"/>
              </w:rPr>
              <w:t xml:space="preserve"> взять</w:t>
            </w:r>
            <w:r w:rsidRPr="00434993">
              <w:rPr>
                <w:i/>
                <w:color w:val="0D0D0D" w:themeColor="text1" w:themeTint="F2"/>
                <w:sz w:val="24"/>
                <w:szCs w:val="24"/>
              </w:rPr>
              <w:t xml:space="preserve"> в</w:t>
            </w:r>
            <w:r w:rsidRPr="00434993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434993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раз». Введение термина «умножение». </w:t>
            </w:r>
          </w:p>
        </w:tc>
        <w:tc>
          <w:tcPr>
            <w:tcW w:w="671" w:type="pct"/>
            <w:vMerge/>
          </w:tcPr>
          <w:p w:rsidR="005838AD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5838AD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5838AD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838AD" w:rsidRPr="00434993" w:rsidTr="001D5CD8">
        <w:tc>
          <w:tcPr>
            <w:tcW w:w="276" w:type="pct"/>
          </w:tcPr>
          <w:p w:rsidR="005838AD" w:rsidRPr="00434993" w:rsidRDefault="005838AD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lastRenderedPageBreak/>
              <w:t>8</w:t>
            </w:r>
          </w:p>
        </w:tc>
        <w:tc>
          <w:tcPr>
            <w:tcW w:w="383" w:type="pct"/>
          </w:tcPr>
          <w:p w:rsidR="005838AD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14.09</w:t>
            </w:r>
          </w:p>
        </w:tc>
        <w:tc>
          <w:tcPr>
            <w:tcW w:w="432" w:type="pct"/>
          </w:tcPr>
          <w:p w:rsidR="005838AD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  <w:vMerge/>
          </w:tcPr>
          <w:p w:rsidR="005838AD" w:rsidRPr="00434993" w:rsidRDefault="005838AD" w:rsidP="002A065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71" w:type="pct"/>
          </w:tcPr>
          <w:p w:rsidR="005838AD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</w:tcPr>
          <w:p w:rsidR="005838AD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5838AD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A50AB" w:rsidRPr="00434993" w:rsidTr="001D5CD8">
        <w:tc>
          <w:tcPr>
            <w:tcW w:w="276" w:type="pct"/>
          </w:tcPr>
          <w:p w:rsidR="003A50AB" w:rsidRPr="00434993" w:rsidRDefault="005838AD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lastRenderedPageBreak/>
              <w:t>9</w:t>
            </w:r>
          </w:p>
        </w:tc>
        <w:tc>
          <w:tcPr>
            <w:tcW w:w="383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15.09</w:t>
            </w:r>
          </w:p>
        </w:tc>
        <w:tc>
          <w:tcPr>
            <w:tcW w:w="432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A50AB" w:rsidRPr="00434993" w:rsidRDefault="003A50AB" w:rsidP="002A065C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434993">
              <w:rPr>
                <w:b/>
                <w:color w:val="0D0D0D" w:themeColor="text1" w:themeTint="F2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671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Контрольная работа</w:t>
            </w:r>
          </w:p>
        </w:tc>
      </w:tr>
      <w:tr w:rsidR="002A065C" w:rsidRPr="00434993" w:rsidTr="001D5CD8">
        <w:tc>
          <w:tcPr>
            <w:tcW w:w="276" w:type="pct"/>
          </w:tcPr>
          <w:p w:rsidR="002A065C" w:rsidRPr="00434993" w:rsidRDefault="005838AD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383" w:type="pct"/>
          </w:tcPr>
          <w:p w:rsidR="002A065C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16</w:t>
            </w:r>
            <w:r w:rsidR="002A065C" w:rsidRPr="00434993">
              <w:rPr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432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5838AD" w:rsidRPr="00434993" w:rsidRDefault="005838AD" w:rsidP="002A065C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Анализ контрольной работы.</w:t>
            </w:r>
          </w:p>
          <w:p w:rsidR="002A065C" w:rsidRPr="00434993" w:rsidRDefault="002A065C" w:rsidP="002A065C">
            <w:pPr>
              <w:rPr>
                <w:b/>
                <w:i/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 Связь понятия частей и целого с формулой умножения. </w:t>
            </w:r>
          </w:p>
        </w:tc>
        <w:tc>
          <w:tcPr>
            <w:tcW w:w="671" w:type="pct"/>
            <w:vMerge w:val="restar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  <w:vMerge w:val="restar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Апробация нового способа</w:t>
            </w:r>
          </w:p>
        </w:tc>
        <w:tc>
          <w:tcPr>
            <w:tcW w:w="553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838AD" w:rsidRPr="00434993" w:rsidTr="001D5CD8">
        <w:tc>
          <w:tcPr>
            <w:tcW w:w="276" w:type="pct"/>
          </w:tcPr>
          <w:p w:rsidR="005838AD" w:rsidRPr="00434993" w:rsidRDefault="005838AD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:rsidR="005838AD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18.09</w:t>
            </w:r>
          </w:p>
        </w:tc>
        <w:tc>
          <w:tcPr>
            <w:tcW w:w="432" w:type="pct"/>
          </w:tcPr>
          <w:p w:rsidR="005838AD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5838AD" w:rsidRPr="00434993" w:rsidRDefault="005838AD" w:rsidP="005838AD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Решение задач с использованием нового способа действия. </w:t>
            </w:r>
          </w:p>
        </w:tc>
        <w:tc>
          <w:tcPr>
            <w:tcW w:w="671" w:type="pct"/>
            <w:vMerge/>
          </w:tcPr>
          <w:p w:rsidR="005838AD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5838AD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5838AD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2A065C" w:rsidRPr="00434993" w:rsidTr="001D5CD8">
        <w:tc>
          <w:tcPr>
            <w:tcW w:w="276" w:type="pct"/>
          </w:tcPr>
          <w:p w:rsidR="002A065C" w:rsidRPr="00434993" w:rsidRDefault="002A065C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</w:t>
            </w:r>
            <w:r w:rsidR="005838AD" w:rsidRPr="00434993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2A065C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21</w:t>
            </w:r>
            <w:r w:rsidR="002A065C" w:rsidRPr="00434993">
              <w:rPr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432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5838AD" w:rsidRPr="00434993" w:rsidRDefault="005838AD" w:rsidP="002A065C">
            <w:pPr>
              <w:rPr>
                <w:i/>
                <w:color w:val="0D0D0D" w:themeColor="text1" w:themeTint="F2"/>
                <w:sz w:val="24"/>
                <w:szCs w:val="24"/>
              </w:rPr>
            </w:pPr>
            <w:r w:rsidRPr="00434993">
              <w:rPr>
                <w:i/>
                <w:color w:val="0D0D0D" w:themeColor="text1" w:themeTint="F2"/>
                <w:sz w:val="24"/>
                <w:szCs w:val="24"/>
              </w:rPr>
              <w:t xml:space="preserve">Математический диктант. </w:t>
            </w:r>
          </w:p>
          <w:p w:rsidR="002A065C" w:rsidRPr="00434993" w:rsidRDefault="002A065C" w:rsidP="002A065C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Название компонентов при умножении. Переход от словесной формулы </w:t>
            </w:r>
            <w:proofErr w:type="gramStart"/>
            <w:r w:rsidRPr="00434993">
              <w:rPr>
                <w:color w:val="0D0D0D" w:themeColor="text1" w:themeTint="F2"/>
                <w:sz w:val="24"/>
                <w:szCs w:val="24"/>
              </w:rPr>
              <w:t>к</w:t>
            </w:r>
            <w:proofErr w:type="gram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графической, знаковой и обратно.</w:t>
            </w:r>
          </w:p>
        </w:tc>
        <w:tc>
          <w:tcPr>
            <w:tcW w:w="671" w:type="pct"/>
            <w:vMerge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2A065C" w:rsidRPr="00434993" w:rsidTr="001D5CD8">
        <w:tc>
          <w:tcPr>
            <w:tcW w:w="276" w:type="pct"/>
          </w:tcPr>
          <w:p w:rsidR="002A065C" w:rsidRPr="00434993" w:rsidRDefault="002A065C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</w:t>
            </w:r>
            <w:r w:rsidR="005838AD" w:rsidRPr="00434993"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83" w:type="pct"/>
          </w:tcPr>
          <w:p w:rsidR="002A065C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22</w:t>
            </w:r>
            <w:r w:rsidR="002A065C" w:rsidRPr="00434993">
              <w:rPr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432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2A065C" w:rsidRPr="00434993" w:rsidRDefault="002A065C" w:rsidP="00B42497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Конструирование способа замены любого произведения двух чисел одним числом в позиционной форме в десятичной системе счисления</w:t>
            </w:r>
            <w:r w:rsidR="00B42497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671" w:type="pct"/>
            <w:vMerge w:val="restar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 Моделирование.</w:t>
            </w:r>
          </w:p>
        </w:tc>
        <w:tc>
          <w:tcPr>
            <w:tcW w:w="911" w:type="pct"/>
            <w:vMerge w:val="restar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Групповая работа, моделирование способа.</w:t>
            </w:r>
          </w:p>
        </w:tc>
        <w:tc>
          <w:tcPr>
            <w:tcW w:w="553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2A065C" w:rsidRPr="00434993" w:rsidTr="001D5CD8">
        <w:tc>
          <w:tcPr>
            <w:tcW w:w="276" w:type="pct"/>
          </w:tcPr>
          <w:p w:rsidR="002A065C" w:rsidRPr="00434993" w:rsidRDefault="002A065C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</w:t>
            </w:r>
            <w:r w:rsidR="005838AD" w:rsidRPr="00434993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83" w:type="pct"/>
          </w:tcPr>
          <w:p w:rsidR="002A065C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23</w:t>
            </w:r>
            <w:r w:rsidR="002A065C" w:rsidRPr="00434993">
              <w:rPr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432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2A065C" w:rsidRPr="00434993" w:rsidRDefault="002A065C" w:rsidP="003A50AB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Умножение на 0 и на 1.</w:t>
            </w:r>
            <w:r w:rsidR="003A50AB" w:rsidRPr="00434993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434993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  <w:vMerge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2A065C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</w:t>
            </w:r>
            <w:r w:rsidR="005838AD" w:rsidRPr="00434993">
              <w:rPr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83" w:type="pct"/>
          </w:tcPr>
          <w:p w:rsidR="003E7807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25</w:t>
            </w:r>
            <w:r w:rsidR="002A065C" w:rsidRPr="00434993">
              <w:rPr>
                <w:color w:val="0D0D0D" w:themeColor="text1" w:themeTint="F2"/>
                <w:sz w:val="24"/>
                <w:szCs w:val="24"/>
              </w:rPr>
              <w:t>.09</w:t>
            </w:r>
          </w:p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Нахождение значений выражений, решение задач и уравнений требующих умножения. Связь умножения со сложением.</w:t>
            </w:r>
          </w:p>
        </w:tc>
        <w:tc>
          <w:tcPr>
            <w:tcW w:w="67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</w:tcPr>
          <w:p w:rsidR="003E7807" w:rsidRPr="00434993" w:rsidRDefault="002A065C" w:rsidP="002A065C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Фронтальная работа</w:t>
            </w:r>
          </w:p>
        </w:tc>
        <w:tc>
          <w:tcPr>
            <w:tcW w:w="55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A50AB" w:rsidRPr="00434993" w:rsidTr="001D5CD8">
        <w:tc>
          <w:tcPr>
            <w:tcW w:w="276" w:type="pct"/>
          </w:tcPr>
          <w:p w:rsidR="003A50AB" w:rsidRPr="00434993" w:rsidRDefault="003A50AB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</w:t>
            </w:r>
            <w:r w:rsidR="005838AD" w:rsidRPr="00434993">
              <w:rPr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383" w:type="pct"/>
          </w:tcPr>
          <w:p w:rsidR="003A50AB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28</w:t>
            </w:r>
            <w:r w:rsidR="003A50AB" w:rsidRPr="00434993">
              <w:rPr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432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Связь умножения со сложением.</w:t>
            </w:r>
          </w:p>
        </w:tc>
        <w:tc>
          <w:tcPr>
            <w:tcW w:w="671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434993">
              <w:rPr>
                <w:color w:val="0D0D0D" w:themeColor="text1" w:themeTint="F2"/>
                <w:sz w:val="24"/>
                <w:szCs w:val="24"/>
              </w:rPr>
              <w:t>Общеклассная</w:t>
            </w:r>
            <w:proofErr w:type="spell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работа</w:t>
            </w:r>
          </w:p>
        </w:tc>
        <w:tc>
          <w:tcPr>
            <w:tcW w:w="553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2A065C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</w:t>
            </w:r>
            <w:r w:rsidR="005838AD" w:rsidRPr="00434993">
              <w:rPr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383" w:type="pct"/>
          </w:tcPr>
          <w:p w:rsidR="003E7807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29</w:t>
            </w:r>
            <w:r w:rsidR="003A50AB" w:rsidRPr="00434993">
              <w:rPr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432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E7807" w:rsidRPr="00434993" w:rsidRDefault="003E7807" w:rsidP="002A065C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Деление как действие, обратное умножению: деление «на части» и «по содержанию». </w:t>
            </w:r>
          </w:p>
        </w:tc>
        <w:tc>
          <w:tcPr>
            <w:tcW w:w="67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</w:tcPr>
          <w:p w:rsidR="003E7807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Групповая и парная работа</w:t>
            </w:r>
          </w:p>
        </w:tc>
        <w:tc>
          <w:tcPr>
            <w:tcW w:w="55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2A065C" w:rsidRPr="00434993" w:rsidTr="001D5CD8">
        <w:tc>
          <w:tcPr>
            <w:tcW w:w="276" w:type="pct"/>
          </w:tcPr>
          <w:p w:rsidR="002A065C" w:rsidRPr="00434993" w:rsidRDefault="002A065C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</w:t>
            </w:r>
            <w:r w:rsidR="005838AD" w:rsidRPr="00434993">
              <w:rPr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383" w:type="pct"/>
          </w:tcPr>
          <w:p w:rsidR="002A065C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30.09</w:t>
            </w:r>
          </w:p>
        </w:tc>
        <w:tc>
          <w:tcPr>
            <w:tcW w:w="432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Название компонентов при делении. Связь деления с вычитанием.</w:t>
            </w:r>
          </w:p>
        </w:tc>
        <w:tc>
          <w:tcPr>
            <w:tcW w:w="671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2A065C" w:rsidRPr="00434993" w:rsidRDefault="002A065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A50AB" w:rsidRPr="00434993" w:rsidTr="001D5CD8">
        <w:tc>
          <w:tcPr>
            <w:tcW w:w="276" w:type="pct"/>
          </w:tcPr>
          <w:p w:rsidR="003A50AB" w:rsidRPr="00434993" w:rsidRDefault="005838AD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383" w:type="pct"/>
          </w:tcPr>
          <w:p w:rsidR="003A50AB" w:rsidRPr="00434993" w:rsidRDefault="00A921C1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02.10</w:t>
            </w:r>
          </w:p>
        </w:tc>
        <w:tc>
          <w:tcPr>
            <w:tcW w:w="432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A50AB" w:rsidRPr="00434993" w:rsidRDefault="003A50AB" w:rsidP="003A50AB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Решение и составление по схемам задач и уравнений. </w:t>
            </w:r>
          </w:p>
        </w:tc>
        <w:tc>
          <w:tcPr>
            <w:tcW w:w="671" w:type="pct"/>
            <w:vMerge w:val="restar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  <w:vMerge w:val="restar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Составление и решение уравнений по схемам</w:t>
            </w:r>
          </w:p>
        </w:tc>
        <w:tc>
          <w:tcPr>
            <w:tcW w:w="553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A50AB" w:rsidRPr="00434993" w:rsidTr="001D5CD8">
        <w:tc>
          <w:tcPr>
            <w:tcW w:w="276" w:type="pct"/>
          </w:tcPr>
          <w:p w:rsidR="003A50AB" w:rsidRPr="00434993" w:rsidRDefault="003A50AB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383" w:type="pct"/>
          </w:tcPr>
          <w:p w:rsidR="003A50AB" w:rsidRPr="00434993" w:rsidRDefault="00A921C1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05.10</w:t>
            </w:r>
          </w:p>
        </w:tc>
        <w:tc>
          <w:tcPr>
            <w:tcW w:w="432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A50AB" w:rsidRPr="00434993" w:rsidRDefault="003A50AB" w:rsidP="003A50AB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Решение и составление по схемам задач и уравнений. </w:t>
            </w:r>
          </w:p>
        </w:tc>
        <w:tc>
          <w:tcPr>
            <w:tcW w:w="671" w:type="pct"/>
            <w:vMerge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A50AB" w:rsidRPr="00434993" w:rsidTr="001D5CD8">
        <w:tc>
          <w:tcPr>
            <w:tcW w:w="276" w:type="pct"/>
          </w:tcPr>
          <w:p w:rsidR="003A50AB" w:rsidRPr="00434993" w:rsidRDefault="003A50AB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383" w:type="pct"/>
          </w:tcPr>
          <w:p w:rsidR="003A50AB" w:rsidRPr="00434993" w:rsidRDefault="00A921C1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06.10</w:t>
            </w:r>
          </w:p>
        </w:tc>
        <w:tc>
          <w:tcPr>
            <w:tcW w:w="432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Решение и составление по схемам задач и уравнений. </w:t>
            </w:r>
            <w:r w:rsidRPr="00434993">
              <w:rPr>
                <w:b/>
                <w:i/>
                <w:color w:val="0D0D0D" w:themeColor="text1" w:themeTint="F2"/>
                <w:sz w:val="24"/>
                <w:szCs w:val="24"/>
              </w:rPr>
              <w:t>Конкурс задач.</w:t>
            </w:r>
          </w:p>
        </w:tc>
        <w:tc>
          <w:tcPr>
            <w:tcW w:w="671" w:type="pct"/>
            <w:vMerge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3A50AB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383" w:type="pct"/>
          </w:tcPr>
          <w:p w:rsidR="003E7807" w:rsidRPr="00434993" w:rsidRDefault="00A921C1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07.10</w:t>
            </w:r>
          </w:p>
        </w:tc>
        <w:tc>
          <w:tcPr>
            <w:tcW w:w="432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b/>
                <w:color w:val="0D0D0D" w:themeColor="text1" w:themeTint="F2"/>
                <w:sz w:val="24"/>
                <w:szCs w:val="24"/>
              </w:rPr>
              <w:t>Контрольная работа</w:t>
            </w:r>
            <w:r w:rsidRPr="00434993">
              <w:rPr>
                <w:color w:val="0D0D0D" w:themeColor="text1" w:themeTint="F2"/>
                <w:sz w:val="24"/>
                <w:szCs w:val="24"/>
              </w:rPr>
              <w:t xml:space="preserve"> на измерение и построение величин с помощью промежуточной </w:t>
            </w:r>
            <w:r w:rsidRPr="00434993">
              <w:rPr>
                <w:color w:val="0D0D0D" w:themeColor="text1" w:themeTint="F2"/>
                <w:sz w:val="24"/>
                <w:szCs w:val="24"/>
              </w:rPr>
              <w:lastRenderedPageBreak/>
              <w:t>мерки.</w:t>
            </w:r>
          </w:p>
        </w:tc>
        <w:tc>
          <w:tcPr>
            <w:tcW w:w="67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lastRenderedPageBreak/>
              <w:t>Контроль и оценка.</w:t>
            </w:r>
          </w:p>
        </w:tc>
        <w:tc>
          <w:tcPr>
            <w:tcW w:w="911" w:type="pct"/>
          </w:tcPr>
          <w:p w:rsidR="003E7807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Индивидуальная работа</w:t>
            </w:r>
          </w:p>
        </w:tc>
        <w:tc>
          <w:tcPr>
            <w:tcW w:w="55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Контрольная работа № 1</w:t>
            </w:r>
          </w:p>
        </w:tc>
      </w:tr>
      <w:tr w:rsidR="003A50AB" w:rsidRPr="00434993" w:rsidTr="001D5CD8">
        <w:tc>
          <w:tcPr>
            <w:tcW w:w="276" w:type="pct"/>
          </w:tcPr>
          <w:p w:rsidR="003A50AB" w:rsidRPr="00434993" w:rsidRDefault="003A50AB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3" w:type="pct"/>
          </w:tcPr>
          <w:p w:rsidR="003A50AB" w:rsidRPr="00434993" w:rsidRDefault="00A921C1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09.10</w:t>
            </w:r>
          </w:p>
        </w:tc>
        <w:tc>
          <w:tcPr>
            <w:tcW w:w="432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Анализ контрольной работы. Повторение </w:t>
            </w:r>
            <w:proofErr w:type="gramStart"/>
            <w:r w:rsidRPr="00434993">
              <w:rPr>
                <w:color w:val="0D0D0D" w:themeColor="text1" w:themeTint="F2"/>
                <w:sz w:val="24"/>
                <w:szCs w:val="24"/>
              </w:rPr>
              <w:t>изученного</w:t>
            </w:r>
            <w:proofErr w:type="gramEnd"/>
            <w:r w:rsidRPr="00434993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671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434993">
              <w:rPr>
                <w:color w:val="0D0D0D" w:themeColor="text1" w:themeTint="F2"/>
                <w:sz w:val="24"/>
                <w:szCs w:val="24"/>
              </w:rPr>
              <w:t>Общеклассная</w:t>
            </w:r>
            <w:proofErr w:type="spell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работа</w:t>
            </w:r>
          </w:p>
        </w:tc>
        <w:tc>
          <w:tcPr>
            <w:tcW w:w="553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006F4" w:rsidRPr="00434993" w:rsidTr="00A006F4">
        <w:tc>
          <w:tcPr>
            <w:tcW w:w="5000" w:type="pct"/>
            <w:gridSpan w:val="7"/>
            <w:shd w:val="clear" w:color="auto" w:fill="DDD9C3" w:themeFill="background2" w:themeFillShade="E6"/>
          </w:tcPr>
          <w:p w:rsidR="00A006F4" w:rsidRPr="00434993" w:rsidRDefault="00A006F4" w:rsidP="00362939">
            <w:pPr>
              <w:jc w:val="center"/>
              <w:rPr>
                <w:b/>
                <w:i/>
                <w:color w:val="0D0D0D" w:themeColor="text1" w:themeTint="F2"/>
                <w:sz w:val="24"/>
                <w:szCs w:val="24"/>
              </w:rPr>
            </w:pPr>
            <w:r w:rsidRPr="00434993">
              <w:rPr>
                <w:b/>
                <w:i/>
                <w:color w:val="0D0D0D" w:themeColor="text1" w:themeTint="F2"/>
                <w:sz w:val="24"/>
                <w:szCs w:val="24"/>
              </w:rPr>
              <w:t>Тема 2. Свойства умножения (12 ч)</w:t>
            </w:r>
          </w:p>
        </w:tc>
      </w:tr>
      <w:tr w:rsidR="00EA5A5E" w:rsidRPr="00434993" w:rsidTr="00EA5A5E">
        <w:tc>
          <w:tcPr>
            <w:tcW w:w="5000" w:type="pct"/>
            <w:gridSpan w:val="7"/>
          </w:tcPr>
          <w:p w:rsidR="00EA5A5E" w:rsidRPr="00C21B9A" w:rsidRDefault="00EA5A5E" w:rsidP="00EA5A5E">
            <w:pPr>
              <w:rPr>
                <w:b/>
              </w:rPr>
            </w:pPr>
            <w:r w:rsidRPr="00C21B9A">
              <w:rPr>
                <w:b/>
              </w:rPr>
              <w:t xml:space="preserve">знать/понимать:  </w:t>
            </w:r>
          </w:p>
          <w:p w:rsidR="00EA5A5E" w:rsidRPr="00C21B9A" w:rsidRDefault="00EA5A5E" w:rsidP="00EA5A5E">
            <w:pPr>
              <w:pStyle w:val="a3"/>
              <w:numPr>
                <w:ilvl w:val="0"/>
                <w:numId w:val="18"/>
              </w:numPr>
              <w:suppressAutoHyphens w:val="0"/>
              <w:ind w:left="175" w:firstLine="0"/>
              <w:jc w:val="both"/>
            </w:pPr>
            <w:r w:rsidRPr="00C21B9A">
              <w:t>переместительное свойство умножения;</w:t>
            </w:r>
          </w:p>
          <w:p w:rsidR="00EA5A5E" w:rsidRPr="00C21B9A" w:rsidRDefault="00EA5A5E" w:rsidP="00EA5A5E">
            <w:pPr>
              <w:pStyle w:val="a3"/>
              <w:numPr>
                <w:ilvl w:val="0"/>
                <w:numId w:val="18"/>
              </w:numPr>
              <w:suppressAutoHyphens w:val="0"/>
              <w:ind w:left="175" w:firstLine="0"/>
              <w:jc w:val="both"/>
            </w:pPr>
            <w:r w:rsidRPr="00C21B9A">
              <w:t>распределительное свойство умножения и деления относительно суммы, сочетательное свойство умножения;</w:t>
            </w:r>
            <w:r w:rsidRPr="00C21B9A">
              <w:tab/>
            </w:r>
          </w:p>
          <w:p w:rsidR="00EA5A5E" w:rsidRPr="00C21B9A" w:rsidRDefault="00EA5A5E" w:rsidP="00EA5A5E">
            <w:pPr>
              <w:pStyle w:val="a3"/>
              <w:ind w:left="175"/>
            </w:pPr>
            <w:r w:rsidRPr="00C21B9A">
              <w:rPr>
                <w:b/>
              </w:rPr>
              <w:t>уметь:</w:t>
            </w:r>
            <w:r w:rsidRPr="00C21B9A">
              <w:t xml:space="preserve"> </w:t>
            </w:r>
          </w:p>
          <w:p w:rsidR="00EA5A5E" w:rsidRPr="00C21B9A" w:rsidRDefault="00EA5A5E" w:rsidP="00EA5A5E">
            <w:pPr>
              <w:pStyle w:val="a3"/>
              <w:numPr>
                <w:ilvl w:val="0"/>
                <w:numId w:val="18"/>
              </w:numPr>
              <w:suppressAutoHyphens w:val="0"/>
              <w:ind w:left="175" w:firstLine="0"/>
              <w:jc w:val="both"/>
            </w:pPr>
            <w:r w:rsidRPr="00C21B9A">
              <w:t>использовать распределительное свойство умножения и деления относительно суммы, сочетательное свойство умножения;</w:t>
            </w:r>
          </w:p>
          <w:p w:rsidR="00EA5A5E" w:rsidRPr="00C21B9A" w:rsidRDefault="00EA5A5E" w:rsidP="00EA5A5E">
            <w:pPr>
              <w:pStyle w:val="a3"/>
              <w:numPr>
                <w:ilvl w:val="0"/>
                <w:numId w:val="18"/>
              </w:numPr>
              <w:suppressAutoHyphens w:val="0"/>
              <w:ind w:left="175" w:firstLine="0"/>
              <w:jc w:val="both"/>
            </w:pPr>
            <w:r w:rsidRPr="00C21B9A">
              <w:t>для рационализации вычислений;</w:t>
            </w:r>
          </w:p>
          <w:p w:rsidR="00EA5A5E" w:rsidRPr="00C21B9A" w:rsidRDefault="00EA5A5E" w:rsidP="00EA5A5E">
            <w:pPr>
              <w:pStyle w:val="a3"/>
              <w:numPr>
                <w:ilvl w:val="0"/>
                <w:numId w:val="18"/>
              </w:numPr>
              <w:suppressAutoHyphens w:val="0"/>
              <w:ind w:left="175" w:firstLine="0"/>
              <w:jc w:val="both"/>
            </w:pPr>
            <w:r w:rsidRPr="00C21B9A">
              <w:t>выбирать рациональные приемы вычислений в каждом случае и объяснять их;</w:t>
            </w:r>
          </w:p>
          <w:p w:rsidR="00EA5A5E" w:rsidRPr="00C21B9A" w:rsidRDefault="00EA5A5E" w:rsidP="00EA5A5E">
            <w:pPr>
              <w:pStyle w:val="31"/>
              <w:widowControl w:val="0"/>
              <w:ind w:left="175"/>
              <w:rPr>
                <w:i/>
                <w:sz w:val="24"/>
                <w:szCs w:val="24"/>
              </w:rPr>
            </w:pPr>
            <w:r w:rsidRPr="00C21B9A">
              <w:rPr>
                <w:i/>
                <w:sz w:val="24"/>
                <w:szCs w:val="24"/>
              </w:rPr>
              <w:t xml:space="preserve">использовать  приобретенные знания и умения в практической деятельности и повседневной жизни </w:t>
            </w:r>
            <w:proofErr w:type="gramStart"/>
            <w:r w:rsidRPr="00C21B9A">
              <w:rPr>
                <w:b/>
                <w:i/>
                <w:sz w:val="24"/>
                <w:szCs w:val="24"/>
              </w:rPr>
              <w:t>для</w:t>
            </w:r>
            <w:proofErr w:type="gramEnd"/>
            <w:r w:rsidRPr="00C21B9A">
              <w:rPr>
                <w:b/>
                <w:i/>
                <w:sz w:val="24"/>
                <w:szCs w:val="24"/>
              </w:rPr>
              <w:t>:</w:t>
            </w:r>
            <w:r w:rsidRPr="00C21B9A">
              <w:rPr>
                <w:i/>
                <w:sz w:val="24"/>
                <w:szCs w:val="24"/>
              </w:rPr>
              <w:t xml:space="preserve"> </w:t>
            </w:r>
          </w:p>
          <w:p w:rsidR="00EA5A5E" w:rsidRPr="00C21B9A" w:rsidRDefault="00EA5A5E" w:rsidP="00EA5A5E">
            <w:pPr>
              <w:pStyle w:val="a3"/>
              <w:numPr>
                <w:ilvl w:val="0"/>
                <w:numId w:val="18"/>
              </w:numPr>
              <w:suppressAutoHyphens w:val="0"/>
              <w:ind w:left="175" w:firstLine="0"/>
              <w:jc w:val="both"/>
            </w:pPr>
            <w:r w:rsidRPr="00C21B9A">
              <w:t xml:space="preserve">ориентировки в окружающем пространстве; решения  задач,  связанных  с  бытовыми жизненными ситуациями; </w:t>
            </w:r>
          </w:p>
          <w:p w:rsidR="00EA5A5E" w:rsidRPr="00EA5A5E" w:rsidRDefault="00EA5A5E" w:rsidP="00EA5A5E">
            <w:pPr>
              <w:pStyle w:val="a3"/>
              <w:numPr>
                <w:ilvl w:val="0"/>
                <w:numId w:val="18"/>
              </w:numPr>
              <w:suppressAutoHyphens w:val="0"/>
              <w:ind w:left="175" w:firstLine="0"/>
              <w:jc w:val="both"/>
            </w:pPr>
            <w:r w:rsidRPr="00C21B9A">
              <w:t xml:space="preserve">ориентировки в окружающем пространстве; сравнения и упорядочения объектов по составу частей. </w:t>
            </w: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3E7807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383" w:type="pct"/>
          </w:tcPr>
          <w:p w:rsidR="003E7807" w:rsidRPr="00434993" w:rsidRDefault="00A921C1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12.10</w:t>
            </w:r>
          </w:p>
        </w:tc>
        <w:tc>
          <w:tcPr>
            <w:tcW w:w="432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E7807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i/>
                <w:color w:val="0D0D0D" w:themeColor="text1" w:themeTint="F2"/>
                <w:sz w:val="24"/>
                <w:szCs w:val="24"/>
              </w:rPr>
              <w:t>Математический диктант.</w:t>
            </w:r>
            <w:r w:rsidRPr="00434993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="003E7807" w:rsidRPr="00434993">
              <w:rPr>
                <w:color w:val="0D0D0D" w:themeColor="text1" w:themeTint="F2"/>
                <w:sz w:val="24"/>
                <w:szCs w:val="24"/>
              </w:rPr>
              <w:t xml:space="preserve">Постановка задачи и поиск рациональных способов умножения. Переместительное свойство. </w:t>
            </w:r>
          </w:p>
        </w:tc>
        <w:tc>
          <w:tcPr>
            <w:tcW w:w="67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911" w:type="pct"/>
          </w:tcPr>
          <w:p w:rsidR="003E7807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Групповая работа</w:t>
            </w:r>
          </w:p>
        </w:tc>
        <w:tc>
          <w:tcPr>
            <w:tcW w:w="55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A921C1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26-27</w:t>
            </w:r>
          </w:p>
        </w:tc>
        <w:tc>
          <w:tcPr>
            <w:tcW w:w="383" w:type="pct"/>
          </w:tcPr>
          <w:p w:rsidR="003E7807" w:rsidRPr="00434993" w:rsidRDefault="00A921C1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13.10</w:t>
            </w:r>
          </w:p>
          <w:p w:rsidR="00A921C1" w:rsidRPr="00434993" w:rsidRDefault="00A921C1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14.10</w:t>
            </w:r>
          </w:p>
        </w:tc>
        <w:tc>
          <w:tcPr>
            <w:tcW w:w="432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E7807" w:rsidRPr="00434993" w:rsidRDefault="003E7807" w:rsidP="00A921C1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Умножение и деление на 10, 100, 1000. </w:t>
            </w:r>
          </w:p>
        </w:tc>
        <w:tc>
          <w:tcPr>
            <w:tcW w:w="671" w:type="pct"/>
          </w:tcPr>
          <w:p w:rsidR="003E7807" w:rsidRPr="00434993" w:rsidRDefault="003E7807" w:rsidP="00A921C1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Решение частных задач. </w:t>
            </w:r>
          </w:p>
        </w:tc>
        <w:tc>
          <w:tcPr>
            <w:tcW w:w="911" w:type="pct"/>
          </w:tcPr>
          <w:p w:rsidR="003E7807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Тренировочные задания.</w:t>
            </w:r>
          </w:p>
          <w:p w:rsidR="005838AD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3E7807" w:rsidRPr="00434993" w:rsidRDefault="003E7807" w:rsidP="00047913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Проверочная работа </w:t>
            </w:r>
          </w:p>
        </w:tc>
      </w:tr>
      <w:tr w:rsidR="00A921C1" w:rsidRPr="00434993" w:rsidTr="001D5CD8">
        <w:tc>
          <w:tcPr>
            <w:tcW w:w="276" w:type="pct"/>
          </w:tcPr>
          <w:p w:rsidR="00A921C1" w:rsidRPr="00434993" w:rsidRDefault="00A921C1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383" w:type="pct"/>
          </w:tcPr>
          <w:p w:rsidR="00A921C1" w:rsidRPr="00434993" w:rsidRDefault="00A921C1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16.10</w:t>
            </w:r>
          </w:p>
        </w:tc>
        <w:tc>
          <w:tcPr>
            <w:tcW w:w="432" w:type="pct"/>
          </w:tcPr>
          <w:p w:rsidR="00A921C1" w:rsidRPr="00434993" w:rsidRDefault="00A921C1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A921C1" w:rsidRPr="00434993" w:rsidRDefault="00A921C1" w:rsidP="00362939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434993">
              <w:rPr>
                <w:b/>
                <w:color w:val="0D0D0D" w:themeColor="text1" w:themeTint="F2"/>
                <w:sz w:val="24"/>
                <w:szCs w:val="24"/>
              </w:rPr>
              <w:t>Проверочная работа.</w:t>
            </w:r>
          </w:p>
        </w:tc>
        <w:tc>
          <w:tcPr>
            <w:tcW w:w="671" w:type="pct"/>
          </w:tcPr>
          <w:p w:rsidR="00A921C1" w:rsidRPr="00434993" w:rsidRDefault="00A921C1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Контроль</w:t>
            </w:r>
          </w:p>
        </w:tc>
        <w:tc>
          <w:tcPr>
            <w:tcW w:w="911" w:type="pct"/>
          </w:tcPr>
          <w:p w:rsidR="00A921C1" w:rsidRPr="00434993" w:rsidRDefault="00A921C1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Индивидуальная работа</w:t>
            </w:r>
          </w:p>
        </w:tc>
        <w:tc>
          <w:tcPr>
            <w:tcW w:w="553" w:type="pct"/>
          </w:tcPr>
          <w:p w:rsidR="00A921C1" w:rsidRPr="00434993" w:rsidRDefault="00047913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Проверочная работа</w:t>
            </w:r>
          </w:p>
        </w:tc>
      </w:tr>
      <w:tr w:rsidR="003A50AB" w:rsidRPr="00434993" w:rsidTr="001D5CD8">
        <w:tc>
          <w:tcPr>
            <w:tcW w:w="276" w:type="pct"/>
          </w:tcPr>
          <w:p w:rsidR="003A50AB" w:rsidRPr="00434993" w:rsidRDefault="00A921C1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29</w:t>
            </w:r>
          </w:p>
        </w:tc>
        <w:tc>
          <w:tcPr>
            <w:tcW w:w="383" w:type="pct"/>
          </w:tcPr>
          <w:p w:rsidR="003A50AB" w:rsidRPr="00434993" w:rsidRDefault="00A921C1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19.10</w:t>
            </w:r>
          </w:p>
        </w:tc>
        <w:tc>
          <w:tcPr>
            <w:tcW w:w="432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A50AB" w:rsidRPr="00434993" w:rsidRDefault="00A921C1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Анализ проверочной работы. Повторение </w:t>
            </w:r>
            <w:proofErr w:type="gramStart"/>
            <w:r w:rsidRPr="00434993">
              <w:rPr>
                <w:color w:val="0D0D0D" w:themeColor="text1" w:themeTint="F2"/>
                <w:sz w:val="24"/>
                <w:szCs w:val="24"/>
              </w:rPr>
              <w:t>пройденного</w:t>
            </w:r>
            <w:proofErr w:type="gramEnd"/>
            <w:r w:rsidRPr="00434993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671" w:type="pct"/>
          </w:tcPr>
          <w:p w:rsidR="003A50AB" w:rsidRPr="00434993" w:rsidRDefault="00A921C1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</w:tcPr>
          <w:p w:rsidR="003A50AB" w:rsidRPr="00434993" w:rsidRDefault="00A921C1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Тренировочные задания.</w:t>
            </w:r>
          </w:p>
        </w:tc>
        <w:tc>
          <w:tcPr>
            <w:tcW w:w="553" w:type="pct"/>
          </w:tcPr>
          <w:p w:rsidR="003A50AB" w:rsidRPr="00434993" w:rsidRDefault="003A50AB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62939" w:rsidRPr="00434993" w:rsidTr="001D5CD8">
        <w:tc>
          <w:tcPr>
            <w:tcW w:w="276" w:type="pct"/>
          </w:tcPr>
          <w:p w:rsidR="00362939" w:rsidRPr="00434993" w:rsidRDefault="00362939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30-31</w:t>
            </w:r>
          </w:p>
        </w:tc>
        <w:tc>
          <w:tcPr>
            <w:tcW w:w="38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20.10</w:t>
            </w:r>
          </w:p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21.10</w:t>
            </w:r>
          </w:p>
        </w:tc>
        <w:tc>
          <w:tcPr>
            <w:tcW w:w="432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62939" w:rsidRPr="00434993" w:rsidRDefault="00362939" w:rsidP="005838AD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Распределительное свойство умножения относительно сложения и вычитания. Изменение порядка действий с опорой на схему. </w:t>
            </w:r>
          </w:p>
        </w:tc>
        <w:tc>
          <w:tcPr>
            <w:tcW w:w="671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 Моделирование.</w:t>
            </w:r>
          </w:p>
        </w:tc>
        <w:tc>
          <w:tcPr>
            <w:tcW w:w="911" w:type="pct"/>
            <w:vMerge w:val="restar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Групповая работа, применение распределительного, сочетательного  свойств умножения</w:t>
            </w:r>
          </w:p>
        </w:tc>
        <w:tc>
          <w:tcPr>
            <w:tcW w:w="553" w:type="pct"/>
            <w:vMerge w:val="restar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62939" w:rsidRPr="00434993" w:rsidTr="001D5CD8">
        <w:tc>
          <w:tcPr>
            <w:tcW w:w="276" w:type="pct"/>
          </w:tcPr>
          <w:p w:rsidR="00362939" w:rsidRPr="00434993" w:rsidRDefault="00362939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32-33</w:t>
            </w:r>
          </w:p>
        </w:tc>
        <w:tc>
          <w:tcPr>
            <w:tcW w:w="38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23.10</w:t>
            </w:r>
          </w:p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26.10</w:t>
            </w:r>
          </w:p>
        </w:tc>
        <w:tc>
          <w:tcPr>
            <w:tcW w:w="432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62939" w:rsidRPr="00434993" w:rsidRDefault="00362939" w:rsidP="005838AD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Сочетательное свойство умножения. Приемы устных вычислений. Рациональные способы вычислений. </w:t>
            </w:r>
          </w:p>
        </w:tc>
        <w:tc>
          <w:tcPr>
            <w:tcW w:w="671" w:type="pct"/>
          </w:tcPr>
          <w:p w:rsidR="00362939" w:rsidRPr="00434993" w:rsidRDefault="00362939" w:rsidP="005838AD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Решение частных задач. </w:t>
            </w:r>
          </w:p>
        </w:tc>
        <w:tc>
          <w:tcPr>
            <w:tcW w:w="911" w:type="pct"/>
            <w:vMerge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838AD" w:rsidRPr="00434993" w:rsidTr="001D5CD8">
        <w:tc>
          <w:tcPr>
            <w:tcW w:w="276" w:type="pct"/>
          </w:tcPr>
          <w:p w:rsidR="005838AD" w:rsidRPr="00434993" w:rsidRDefault="005838AD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383" w:type="pct"/>
          </w:tcPr>
          <w:p w:rsidR="005838AD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27.10</w:t>
            </w:r>
          </w:p>
        </w:tc>
        <w:tc>
          <w:tcPr>
            <w:tcW w:w="432" w:type="pct"/>
          </w:tcPr>
          <w:p w:rsidR="005838AD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5838AD" w:rsidRPr="00434993" w:rsidRDefault="005838AD" w:rsidP="00362939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434993">
              <w:rPr>
                <w:b/>
                <w:color w:val="0D0D0D" w:themeColor="text1" w:themeTint="F2"/>
                <w:sz w:val="24"/>
                <w:szCs w:val="24"/>
              </w:rPr>
              <w:t>Проверочная работа.</w:t>
            </w:r>
          </w:p>
        </w:tc>
        <w:tc>
          <w:tcPr>
            <w:tcW w:w="671" w:type="pct"/>
          </w:tcPr>
          <w:p w:rsidR="005838AD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Контроль.</w:t>
            </w:r>
          </w:p>
        </w:tc>
        <w:tc>
          <w:tcPr>
            <w:tcW w:w="911" w:type="pct"/>
          </w:tcPr>
          <w:p w:rsidR="005838AD" w:rsidRPr="00434993" w:rsidRDefault="005838AD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Индивидуальная работа</w:t>
            </w:r>
          </w:p>
        </w:tc>
        <w:tc>
          <w:tcPr>
            <w:tcW w:w="553" w:type="pct"/>
          </w:tcPr>
          <w:p w:rsidR="005838AD" w:rsidRPr="00434993" w:rsidRDefault="005838AD" w:rsidP="00047913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Проверочная работа </w:t>
            </w:r>
          </w:p>
        </w:tc>
      </w:tr>
      <w:tr w:rsidR="00362939" w:rsidRPr="00434993" w:rsidTr="001D5CD8">
        <w:tc>
          <w:tcPr>
            <w:tcW w:w="276" w:type="pct"/>
          </w:tcPr>
          <w:p w:rsidR="00362939" w:rsidRPr="00434993" w:rsidRDefault="00362939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35</w:t>
            </w:r>
          </w:p>
        </w:tc>
        <w:tc>
          <w:tcPr>
            <w:tcW w:w="38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28.10</w:t>
            </w:r>
          </w:p>
        </w:tc>
        <w:tc>
          <w:tcPr>
            <w:tcW w:w="432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Анализ проверочной работы. Рациональные способы вычислений.</w:t>
            </w:r>
          </w:p>
        </w:tc>
        <w:tc>
          <w:tcPr>
            <w:tcW w:w="671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434993">
              <w:rPr>
                <w:color w:val="0D0D0D" w:themeColor="text1" w:themeTint="F2"/>
                <w:sz w:val="24"/>
                <w:szCs w:val="24"/>
              </w:rPr>
              <w:t>Общеклассная</w:t>
            </w:r>
            <w:proofErr w:type="spell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работа</w:t>
            </w:r>
          </w:p>
        </w:tc>
        <w:tc>
          <w:tcPr>
            <w:tcW w:w="55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62939" w:rsidRPr="00434993" w:rsidTr="001D5CD8">
        <w:tc>
          <w:tcPr>
            <w:tcW w:w="276" w:type="pct"/>
          </w:tcPr>
          <w:p w:rsidR="00362939" w:rsidRPr="00434993" w:rsidRDefault="00362939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30.10</w:t>
            </w:r>
          </w:p>
        </w:tc>
        <w:tc>
          <w:tcPr>
            <w:tcW w:w="432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Рациональные способы вычислений.</w:t>
            </w:r>
          </w:p>
        </w:tc>
        <w:tc>
          <w:tcPr>
            <w:tcW w:w="671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EA5A5E" w:rsidRPr="00434993" w:rsidTr="00A006F4">
        <w:tc>
          <w:tcPr>
            <w:tcW w:w="5000" w:type="pct"/>
            <w:gridSpan w:val="7"/>
            <w:shd w:val="clear" w:color="auto" w:fill="DDD9C3" w:themeFill="background2" w:themeFillShade="E6"/>
          </w:tcPr>
          <w:p w:rsidR="00EA5A5E" w:rsidRPr="00434993" w:rsidRDefault="00EA5A5E" w:rsidP="00362939">
            <w:pPr>
              <w:jc w:val="center"/>
              <w:rPr>
                <w:b/>
                <w:i/>
                <w:color w:val="0D0D0D" w:themeColor="text1" w:themeTint="F2"/>
                <w:sz w:val="24"/>
                <w:szCs w:val="24"/>
              </w:rPr>
            </w:pPr>
            <w:r w:rsidRPr="00434993">
              <w:rPr>
                <w:b/>
                <w:i/>
                <w:color w:val="0D0D0D" w:themeColor="text1" w:themeTint="F2"/>
                <w:sz w:val="24"/>
                <w:szCs w:val="24"/>
              </w:rPr>
              <w:t xml:space="preserve">Тема 3. Умножение </w:t>
            </w:r>
            <w:r>
              <w:rPr>
                <w:b/>
                <w:i/>
                <w:color w:val="0D0D0D" w:themeColor="text1" w:themeTint="F2"/>
                <w:sz w:val="24"/>
                <w:szCs w:val="24"/>
              </w:rPr>
              <w:t>и деление многозначных чисел (57</w:t>
            </w:r>
            <w:r w:rsidRPr="00434993">
              <w:rPr>
                <w:b/>
                <w:i/>
                <w:color w:val="0D0D0D" w:themeColor="text1" w:themeTint="F2"/>
                <w:sz w:val="24"/>
                <w:szCs w:val="24"/>
              </w:rPr>
              <w:t xml:space="preserve"> ч)</w:t>
            </w:r>
          </w:p>
        </w:tc>
      </w:tr>
      <w:tr w:rsidR="00EA5A5E" w:rsidRPr="00434993" w:rsidTr="00EA5A5E">
        <w:tc>
          <w:tcPr>
            <w:tcW w:w="5000" w:type="pct"/>
            <w:gridSpan w:val="7"/>
          </w:tcPr>
          <w:p w:rsidR="00EA5A5E" w:rsidRPr="00C21B9A" w:rsidRDefault="00EA5A5E" w:rsidP="00EA5A5E">
            <w:pPr>
              <w:tabs>
                <w:tab w:val="left" w:pos="2970"/>
              </w:tabs>
              <w:rPr>
                <w:b/>
              </w:rPr>
            </w:pPr>
            <w:r w:rsidRPr="00C21B9A">
              <w:rPr>
                <w:b/>
              </w:rPr>
              <w:t xml:space="preserve">знать/понимать: </w:t>
            </w:r>
          </w:p>
          <w:p w:rsidR="00EA5A5E" w:rsidRPr="00C21B9A" w:rsidRDefault="00EA5A5E" w:rsidP="00EA5A5E">
            <w:pPr>
              <w:numPr>
                <w:ilvl w:val="0"/>
                <w:numId w:val="19"/>
              </w:numPr>
              <w:suppressAutoHyphens w:val="0"/>
              <w:ind w:left="317"/>
              <w:jc w:val="both"/>
            </w:pPr>
            <w:r w:rsidRPr="00C21B9A">
              <w:t>основные приемы устного счета при выполнении любого арифметического действия;</w:t>
            </w:r>
          </w:p>
          <w:p w:rsidR="00EA5A5E" w:rsidRPr="00C21B9A" w:rsidRDefault="00EA5A5E" w:rsidP="00EA5A5E">
            <w:pPr>
              <w:numPr>
                <w:ilvl w:val="0"/>
                <w:numId w:val="19"/>
              </w:numPr>
              <w:suppressAutoHyphens w:val="0"/>
              <w:ind w:left="317"/>
              <w:jc w:val="both"/>
            </w:pPr>
            <w:r w:rsidRPr="00C21B9A">
              <w:t>алгоритмы устного и письменного умножения и деления многозначных чисел;</w:t>
            </w:r>
          </w:p>
          <w:p w:rsidR="00EA5A5E" w:rsidRPr="00C21B9A" w:rsidRDefault="00EA5A5E" w:rsidP="00EA5A5E">
            <w:pPr>
              <w:numPr>
                <w:ilvl w:val="0"/>
                <w:numId w:val="19"/>
              </w:numPr>
              <w:suppressAutoHyphens w:val="0"/>
              <w:ind w:left="317"/>
              <w:jc w:val="both"/>
            </w:pPr>
            <w:r w:rsidRPr="00C21B9A">
              <w:t>сетку классов чисел, включая класс миллиардов;</w:t>
            </w:r>
            <w:r w:rsidRPr="00C21B9A">
              <w:tab/>
            </w:r>
          </w:p>
          <w:p w:rsidR="00EA5A5E" w:rsidRPr="00C21B9A" w:rsidRDefault="00EA5A5E" w:rsidP="00EA5A5E">
            <w:pPr>
              <w:pStyle w:val="a3"/>
              <w:ind w:left="317"/>
            </w:pPr>
            <w:r w:rsidRPr="00C21B9A">
              <w:rPr>
                <w:b/>
              </w:rPr>
              <w:t>уметь:</w:t>
            </w:r>
            <w:r w:rsidRPr="00C21B9A">
              <w:t xml:space="preserve"> </w:t>
            </w:r>
          </w:p>
          <w:p w:rsidR="00EA5A5E" w:rsidRPr="00C21B9A" w:rsidRDefault="00EA5A5E" w:rsidP="00EA5A5E">
            <w:pPr>
              <w:numPr>
                <w:ilvl w:val="0"/>
                <w:numId w:val="19"/>
              </w:numPr>
              <w:suppressAutoHyphens w:val="0"/>
              <w:ind w:left="317"/>
              <w:jc w:val="both"/>
            </w:pPr>
            <w:r w:rsidRPr="00C21B9A">
              <w:t xml:space="preserve">умножать и делить многозначное число </w:t>
            </w:r>
            <w:proofErr w:type="gramStart"/>
            <w:r w:rsidRPr="00C21B9A">
              <w:t>на</w:t>
            </w:r>
            <w:proofErr w:type="gramEnd"/>
            <w:r w:rsidRPr="00C21B9A">
              <w:t xml:space="preserve"> многозначное;</w:t>
            </w:r>
          </w:p>
          <w:p w:rsidR="00EA5A5E" w:rsidRPr="00C21B9A" w:rsidRDefault="00EA5A5E" w:rsidP="00EA5A5E">
            <w:pPr>
              <w:numPr>
                <w:ilvl w:val="0"/>
                <w:numId w:val="19"/>
              </w:numPr>
              <w:suppressAutoHyphens w:val="0"/>
              <w:ind w:left="317"/>
              <w:jc w:val="both"/>
            </w:pPr>
            <w:r w:rsidRPr="00C21B9A">
              <w:t>осуществлять проверку вычислений на основе знания о взаимосвязи действий умножения и деления;</w:t>
            </w:r>
          </w:p>
          <w:p w:rsidR="00EA5A5E" w:rsidRPr="00C21B9A" w:rsidRDefault="00EA5A5E" w:rsidP="00EA5A5E">
            <w:pPr>
              <w:pStyle w:val="31"/>
              <w:widowControl w:val="0"/>
              <w:ind w:left="-43"/>
              <w:rPr>
                <w:i/>
                <w:sz w:val="24"/>
                <w:szCs w:val="24"/>
              </w:rPr>
            </w:pPr>
            <w:r w:rsidRPr="00C21B9A">
              <w:rPr>
                <w:i/>
                <w:sz w:val="24"/>
                <w:szCs w:val="24"/>
              </w:rPr>
              <w:t xml:space="preserve">использовать  приобретенные знания и умения в практической деятельности и повседневной жизни </w:t>
            </w:r>
            <w:proofErr w:type="gramStart"/>
            <w:r w:rsidRPr="00C21B9A">
              <w:rPr>
                <w:b/>
                <w:i/>
                <w:sz w:val="24"/>
                <w:szCs w:val="24"/>
              </w:rPr>
              <w:t>для</w:t>
            </w:r>
            <w:proofErr w:type="gramEnd"/>
            <w:r w:rsidRPr="00C21B9A">
              <w:rPr>
                <w:b/>
                <w:i/>
                <w:sz w:val="24"/>
                <w:szCs w:val="24"/>
              </w:rPr>
              <w:t>:</w:t>
            </w:r>
            <w:r w:rsidRPr="00C21B9A">
              <w:rPr>
                <w:i/>
                <w:sz w:val="24"/>
                <w:szCs w:val="24"/>
              </w:rPr>
              <w:t xml:space="preserve"> </w:t>
            </w:r>
          </w:p>
          <w:p w:rsidR="00EA5A5E" w:rsidRPr="00C21B9A" w:rsidRDefault="00EA5A5E" w:rsidP="00EA5A5E">
            <w:pPr>
              <w:numPr>
                <w:ilvl w:val="0"/>
                <w:numId w:val="19"/>
              </w:numPr>
              <w:suppressAutoHyphens w:val="0"/>
              <w:ind w:left="317"/>
              <w:jc w:val="both"/>
            </w:pPr>
            <w:r w:rsidRPr="00C21B9A">
              <w:t xml:space="preserve">ориентировки в окружающем пространстве; сравнения и упорядочения объектов по составу частей; </w:t>
            </w:r>
          </w:p>
          <w:p w:rsidR="00EA5A5E" w:rsidRPr="00EA5A5E" w:rsidRDefault="00EA5A5E" w:rsidP="00EA5A5E">
            <w:pPr>
              <w:numPr>
                <w:ilvl w:val="0"/>
                <w:numId w:val="19"/>
              </w:numPr>
              <w:suppressAutoHyphens w:val="0"/>
              <w:ind w:left="317"/>
              <w:jc w:val="both"/>
            </w:pPr>
            <w:r w:rsidRPr="00C21B9A">
              <w:t xml:space="preserve">решения задач, связанных с бытовыми жизненными ситуациями. </w:t>
            </w:r>
          </w:p>
        </w:tc>
      </w:tr>
      <w:tr w:rsidR="00362939" w:rsidRPr="00434993" w:rsidTr="001D5CD8">
        <w:tc>
          <w:tcPr>
            <w:tcW w:w="276" w:type="pct"/>
          </w:tcPr>
          <w:p w:rsidR="00362939" w:rsidRPr="00434993" w:rsidRDefault="00362939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37</w:t>
            </w:r>
          </w:p>
        </w:tc>
        <w:tc>
          <w:tcPr>
            <w:tcW w:w="38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09.11</w:t>
            </w:r>
          </w:p>
        </w:tc>
        <w:tc>
          <w:tcPr>
            <w:tcW w:w="432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Постановка задачи нахождения произведения многозначных чисел. </w:t>
            </w:r>
          </w:p>
        </w:tc>
        <w:tc>
          <w:tcPr>
            <w:tcW w:w="671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911" w:type="pct"/>
            <w:vMerge w:val="restar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Групповая работа, открытие способа нахождения произведения многозначных чисел.</w:t>
            </w:r>
          </w:p>
        </w:tc>
        <w:tc>
          <w:tcPr>
            <w:tcW w:w="553" w:type="pct"/>
            <w:vMerge w:val="restar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62939" w:rsidRPr="00434993" w:rsidTr="001D5CD8">
        <w:tc>
          <w:tcPr>
            <w:tcW w:w="276" w:type="pct"/>
          </w:tcPr>
          <w:p w:rsidR="00362939" w:rsidRPr="00434993" w:rsidRDefault="00362939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38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10.11</w:t>
            </w:r>
          </w:p>
        </w:tc>
        <w:tc>
          <w:tcPr>
            <w:tcW w:w="432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Конструирование способа умножения многозначного числа </w:t>
            </w:r>
            <w:proofErr w:type="gramStart"/>
            <w:r w:rsidRPr="00434993">
              <w:rPr>
                <w:color w:val="0D0D0D" w:themeColor="text1" w:themeTint="F2"/>
                <w:sz w:val="24"/>
                <w:szCs w:val="24"/>
              </w:rPr>
              <w:t>на</w:t>
            </w:r>
            <w:proofErr w:type="gram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многозначное.</w:t>
            </w:r>
          </w:p>
        </w:tc>
        <w:tc>
          <w:tcPr>
            <w:tcW w:w="671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62939" w:rsidRPr="00434993" w:rsidTr="001D5CD8">
        <w:tc>
          <w:tcPr>
            <w:tcW w:w="276" w:type="pct"/>
          </w:tcPr>
          <w:p w:rsidR="00362939" w:rsidRPr="00434993" w:rsidRDefault="00362939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39-40</w:t>
            </w:r>
          </w:p>
        </w:tc>
        <w:tc>
          <w:tcPr>
            <w:tcW w:w="38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11.11</w:t>
            </w:r>
          </w:p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13.11</w:t>
            </w:r>
          </w:p>
        </w:tc>
        <w:tc>
          <w:tcPr>
            <w:tcW w:w="432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62939" w:rsidRPr="00434993" w:rsidRDefault="00047913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i/>
                <w:color w:val="0D0D0D" w:themeColor="text1" w:themeTint="F2"/>
                <w:sz w:val="24"/>
                <w:szCs w:val="24"/>
              </w:rPr>
              <w:t>Математический диктант.</w:t>
            </w:r>
            <w:r w:rsidRPr="00434993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="00362939" w:rsidRPr="00434993">
              <w:rPr>
                <w:color w:val="0D0D0D" w:themeColor="text1" w:themeTint="F2"/>
                <w:sz w:val="24"/>
                <w:szCs w:val="24"/>
              </w:rPr>
              <w:t xml:space="preserve">Конструирование способа умножения многозначного числа </w:t>
            </w:r>
            <w:proofErr w:type="gramStart"/>
            <w:r w:rsidR="00362939" w:rsidRPr="00434993">
              <w:rPr>
                <w:color w:val="0D0D0D" w:themeColor="text1" w:themeTint="F2"/>
                <w:sz w:val="24"/>
                <w:szCs w:val="24"/>
              </w:rPr>
              <w:t>на</w:t>
            </w:r>
            <w:proofErr w:type="gramEnd"/>
            <w:r w:rsidR="00362939" w:rsidRPr="00434993">
              <w:rPr>
                <w:color w:val="0D0D0D" w:themeColor="text1" w:themeTint="F2"/>
                <w:sz w:val="24"/>
                <w:szCs w:val="24"/>
              </w:rPr>
              <w:t xml:space="preserve"> однозначное. </w:t>
            </w:r>
          </w:p>
        </w:tc>
        <w:tc>
          <w:tcPr>
            <w:tcW w:w="671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Моделирование.</w:t>
            </w:r>
          </w:p>
        </w:tc>
        <w:tc>
          <w:tcPr>
            <w:tcW w:w="911" w:type="pct"/>
            <w:vMerge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62939" w:rsidRPr="00434993" w:rsidTr="001D5CD8">
        <w:tc>
          <w:tcPr>
            <w:tcW w:w="276" w:type="pct"/>
          </w:tcPr>
          <w:p w:rsidR="00362939" w:rsidRPr="00434993" w:rsidRDefault="00362939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41-42</w:t>
            </w:r>
          </w:p>
        </w:tc>
        <w:tc>
          <w:tcPr>
            <w:tcW w:w="38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16.11</w:t>
            </w:r>
          </w:p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17.11</w:t>
            </w:r>
          </w:p>
        </w:tc>
        <w:tc>
          <w:tcPr>
            <w:tcW w:w="432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Постановка задачи составления таблиц умножения.</w:t>
            </w:r>
          </w:p>
        </w:tc>
        <w:tc>
          <w:tcPr>
            <w:tcW w:w="671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911" w:type="pct"/>
            <w:vMerge w:val="restar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Групповая работа</w:t>
            </w:r>
          </w:p>
        </w:tc>
        <w:tc>
          <w:tcPr>
            <w:tcW w:w="55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62939" w:rsidRPr="00434993" w:rsidTr="001D5CD8">
        <w:tc>
          <w:tcPr>
            <w:tcW w:w="276" w:type="pct"/>
          </w:tcPr>
          <w:p w:rsidR="00362939" w:rsidRPr="00434993" w:rsidRDefault="00362939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43-44</w:t>
            </w:r>
          </w:p>
        </w:tc>
        <w:tc>
          <w:tcPr>
            <w:tcW w:w="38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18.11</w:t>
            </w:r>
          </w:p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20.11</w:t>
            </w:r>
          </w:p>
        </w:tc>
        <w:tc>
          <w:tcPr>
            <w:tcW w:w="432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Таблица умножения на 9. Умножение многозначных чисел на 9, 90.</w:t>
            </w:r>
          </w:p>
        </w:tc>
        <w:tc>
          <w:tcPr>
            <w:tcW w:w="671" w:type="pct"/>
            <w:vMerge w:val="restar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Решение частных задач. </w:t>
            </w:r>
          </w:p>
        </w:tc>
        <w:tc>
          <w:tcPr>
            <w:tcW w:w="911" w:type="pct"/>
            <w:vMerge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62939" w:rsidRPr="00434993" w:rsidTr="001D5CD8">
        <w:tc>
          <w:tcPr>
            <w:tcW w:w="276" w:type="pct"/>
          </w:tcPr>
          <w:p w:rsidR="00362939" w:rsidRPr="00434993" w:rsidRDefault="00362939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45-46</w:t>
            </w:r>
          </w:p>
        </w:tc>
        <w:tc>
          <w:tcPr>
            <w:tcW w:w="38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23.11</w:t>
            </w:r>
          </w:p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24.11</w:t>
            </w:r>
          </w:p>
        </w:tc>
        <w:tc>
          <w:tcPr>
            <w:tcW w:w="432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Таблица умножения на 9. Умножение многозначных чисел на 9, 90. </w:t>
            </w:r>
          </w:p>
        </w:tc>
        <w:tc>
          <w:tcPr>
            <w:tcW w:w="671" w:type="pct"/>
            <w:vMerge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62939" w:rsidRPr="00434993" w:rsidTr="001D5CD8">
        <w:tc>
          <w:tcPr>
            <w:tcW w:w="276" w:type="pct"/>
          </w:tcPr>
          <w:p w:rsidR="00362939" w:rsidRPr="00434993" w:rsidRDefault="00362939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47</w:t>
            </w:r>
          </w:p>
        </w:tc>
        <w:tc>
          <w:tcPr>
            <w:tcW w:w="38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25.11</w:t>
            </w:r>
          </w:p>
        </w:tc>
        <w:tc>
          <w:tcPr>
            <w:tcW w:w="432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62939" w:rsidRPr="00434993" w:rsidRDefault="00362939" w:rsidP="00362939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434993">
              <w:rPr>
                <w:b/>
                <w:color w:val="0D0D0D" w:themeColor="text1" w:themeTint="F2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671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Контроль.</w:t>
            </w:r>
          </w:p>
        </w:tc>
        <w:tc>
          <w:tcPr>
            <w:tcW w:w="911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362939" w:rsidRPr="00434993" w:rsidRDefault="00362939" w:rsidP="00047913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Проверочная работа </w:t>
            </w:r>
          </w:p>
        </w:tc>
      </w:tr>
      <w:tr w:rsidR="00362939" w:rsidRPr="00434993" w:rsidTr="001D5CD8">
        <w:tc>
          <w:tcPr>
            <w:tcW w:w="276" w:type="pct"/>
          </w:tcPr>
          <w:p w:rsidR="00362939" w:rsidRPr="00434993" w:rsidRDefault="00362939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38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27.11</w:t>
            </w:r>
          </w:p>
        </w:tc>
        <w:tc>
          <w:tcPr>
            <w:tcW w:w="432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Анализ проверочной работы. Повторение изуче6нного.</w:t>
            </w:r>
          </w:p>
        </w:tc>
        <w:tc>
          <w:tcPr>
            <w:tcW w:w="671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434993">
              <w:rPr>
                <w:color w:val="0D0D0D" w:themeColor="text1" w:themeTint="F2"/>
                <w:sz w:val="24"/>
                <w:szCs w:val="24"/>
              </w:rPr>
              <w:t>Общеклассная</w:t>
            </w:r>
            <w:proofErr w:type="spell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работа.</w:t>
            </w:r>
          </w:p>
        </w:tc>
        <w:tc>
          <w:tcPr>
            <w:tcW w:w="55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3E7807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49</w:t>
            </w:r>
            <w:r w:rsidR="00362939" w:rsidRPr="00434993">
              <w:rPr>
                <w:color w:val="0D0D0D" w:themeColor="text1" w:themeTint="F2"/>
                <w:sz w:val="24"/>
                <w:szCs w:val="24"/>
              </w:rPr>
              <w:t>-50</w:t>
            </w:r>
          </w:p>
        </w:tc>
        <w:tc>
          <w:tcPr>
            <w:tcW w:w="383" w:type="pct"/>
          </w:tcPr>
          <w:p w:rsidR="003E7807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30.11</w:t>
            </w:r>
          </w:p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01.12</w:t>
            </w:r>
          </w:p>
        </w:tc>
        <w:tc>
          <w:tcPr>
            <w:tcW w:w="432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E7807" w:rsidRPr="00434993" w:rsidRDefault="003E7807" w:rsidP="00047913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Таблица умножения на 2. Проверочная работа. Умножение многозначных чисел на 2 и на 9. </w:t>
            </w:r>
          </w:p>
        </w:tc>
        <w:tc>
          <w:tcPr>
            <w:tcW w:w="671" w:type="pct"/>
          </w:tcPr>
          <w:p w:rsidR="003E7807" w:rsidRPr="00434993" w:rsidRDefault="003E7807" w:rsidP="00047913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</w:tcPr>
          <w:p w:rsidR="003E7807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Групповая работа.</w:t>
            </w:r>
          </w:p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3E7807" w:rsidRPr="00434993" w:rsidRDefault="003E7807" w:rsidP="00047913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62939" w:rsidRPr="00434993" w:rsidTr="001D5CD8">
        <w:tc>
          <w:tcPr>
            <w:tcW w:w="276" w:type="pct"/>
          </w:tcPr>
          <w:p w:rsidR="00362939" w:rsidRPr="00434993" w:rsidRDefault="00362939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Деление с остатком.  </w:t>
            </w:r>
          </w:p>
        </w:tc>
        <w:tc>
          <w:tcPr>
            <w:tcW w:w="671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362939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51</w:t>
            </w:r>
          </w:p>
        </w:tc>
        <w:tc>
          <w:tcPr>
            <w:tcW w:w="383" w:type="pct"/>
          </w:tcPr>
          <w:p w:rsidR="003E7807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02.12</w:t>
            </w:r>
          </w:p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E7807" w:rsidRPr="00434993" w:rsidRDefault="003E7807" w:rsidP="00362939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434993">
              <w:rPr>
                <w:b/>
                <w:color w:val="0D0D0D" w:themeColor="text1" w:themeTint="F2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67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Контроль.</w:t>
            </w:r>
          </w:p>
        </w:tc>
        <w:tc>
          <w:tcPr>
            <w:tcW w:w="911" w:type="pct"/>
          </w:tcPr>
          <w:p w:rsidR="003E7807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Индивидуальная работа.</w:t>
            </w:r>
          </w:p>
        </w:tc>
        <w:tc>
          <w:tcPr>
            <w:tcW w:w="553" w:type="pct"/>
          </w:tcPr>
          <w:p w:rsidR="003E7807" w:rsidRPr="00434993" w:rsidRDefault="003E7807" w:rsidP="00047913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Проверочная работа </w:t>
            </w:r>
          </w:p>
        </w:tc>
      </w:tr>
      <w:tr w:rsidR="00362939" w:rsidRPr="00434993" w:rsidTr="001D5CD8">
        <w:tc>
          <w:tcPr>
            <w:tcW w:w="276" w:type="pct"/>
          </w:tcPr>
          <w:p w:rsidR="00362939" w:rsidRPr="00434993" w:rsidRDefault="00362939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lastRenderedPageBreak/>
              <w:t>52</w:t>
            </w:r>
          </w:p>
        </w:tc>
        <w:tc>
          <w:tcPr>
            <w:tcW w:w="38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04.12</w:t>
            </w:r>
          </w:p>
        </w:tc>
        <w:tc>
          <w:tcPr>
            <w:tcW w:w="432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Составление справочника ошибок.</w:t>
            </w:r>
          </w:p>
        </w:tc>
        <w:tc>
          <w:tcPr>
            <w:tcW w:w="671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</w:tcPr>
          <w:p w:rsidR="00362939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Групповая работа, конструирование способа деления с остатком.</w:t>
            </w:r>
          </w:p>
        </w:tc>
        <w:tc>
          <w:tcPr>
            <w:tcW w:w="553" w:type="pct"/>
          </w:tcPr>
          <w:p w:rsidR="00362939" w:rsidRPr="00434993" w:rsidRDefault="00362939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11988" w:rsidRPr="00434993" w:rsidTr="001D5CD8">
        <w:tc>
          <w:tcPr>
            <w:tcW w:w="276" w:type="pct"/>
          </w:tcPr>
          <w:p w:rsidR="00C11988" w:rsidRPr="00434993" w:rsidRDefault="00C11988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53-54</w:t>
            </w:r>
          </w:p>
        </w:tc>
        <w:tc>
          <w:tcPr>
            <w:tcW w:w="383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07.11</w:t>
            </w:r>
          </w:p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08.12</w:t>
            </w:r>
          </w:p>
        </w:tc>
        <w:tc>
          <w:tcPr>
            <w:tcW w:w="432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  <w:vMerge w:val="restart"/>
          </w:tcPr>
          <w:p w:rsidR="00C11988" w:rsidRPr="00434993" w:rsidRDefault="00C11988" w:rsidP="00C11988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Таблица умножения на 5. Умножение многозначных чисел на 5, 9, 2. Выделение чисел - «подсказок». </w:t>
            </w:r>
          </w:p>
        </w:tc>
        <w:tc>
          <w:tcPr>
            <w:tcW w:w="671" w:type="pct"/>
            <w:vMerge w:val="restar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  <w:vMerge w:val="restar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Парная, групповая работа.</w:t>
            </w:r>
          </w:p>
        </w:tc>
        <w:tc>
          <w:tcPr>
            <w:tcW w:w="553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11988" w:rsidRPr="00434993" w:rsidTr="001D5CD8">
        <w:tc>
          <w:tcPr>
            <w:tcW w:w="276" w:type="pct"/>
          </w:tcPr>
          <w:p w:rsidR="00C11988" w:rsidRPr="00434993" w:rsidRDefault="00C11988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55-56</w:t>
            </w:r>
          </w:p>
        </w:tc>
        <w:tc>
          <w:tcPr>
            <w:tcW w:w="383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09.12</w:t>
            </w:r>
          </w:p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11.12</w:t>
            </w:r>
          </w:p>
        </w:tc>
        <w:tc>
          <w:tcPr>
            <w:tcW w:w="432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  <w:vMerge/>
          </w:tcPr>
          <w:p w:rsidR="00C11988" w:rsidRPr="00434993" w:rsidRDefault="00C11988" w:rsidP="00C11988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3E7807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57-58</w:t>
            </w:r>
          </w:p>
        </w:tc>
        <w:tc>
          <w:tcPr>
            <w:tcW w:w="383" w:type="pct"/>
          </w:tcPr>
          <w:p w:rsidR="003E7807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14.12</w:t>
            </w:r>
          </w:p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15.12</w:t>
            </w:r>
          </w:p>
        </w:tc>
        <w:tc>
          <w:tcPr>
            <w:tcW w:w="432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C11988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b/>
                <w:color w:val="0D0D0D" w:themeColor="text1" w:themeTint="F2"/>
                <w:sz w:val="24"/>
                <w:szCs w:val="24"/>
              </w:rPr>
              <w:t>Контрольная работа</w:t>
            </w:r>
            <w:r w:rsidRPr="00434993">
              <w:rPr>
                <w:color w:val="0D0D0D" w:themeColor="text1" w:themeTint="F2"/>
                <w:sz w:val="24"/>
                <w:szCs w:val="24"/>
              </w:rPr>
              <w:t xml:space="preserve"> и ее анализ. </w:t>
            </w:r>
          </w:p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Составление справочника ошибок.</w:t>
            </w:r>
          </w:p>
        </w:tc>
        <w:tc>
          <w:tcPr>
            <w:tcW w:w="67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Контроль и оценка.</w:t>
            </w:r>
          </w:p>
        </w:tc>
        <w:tc>
          <w:tcPr>
            <w:tcW w:w="91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выполняет работу; </w:t>
            </w:r>
          </w:p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анализирует результаты её выполнения.</w:t>
            </w:r>
          </w:p>
        </w:tc>
        <w:tc>
          <w:tcPr>
            <w:tcW w:w="553" w:type="pct"/>
          </w:tcPr>
          <w:p w:rsidR="003E7807" w:rsidRPr="00434993" w:rsidRDefault="003E7807" w:rsidP="00416732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Контрольная работа </w:t>
            </w:r>
          </w:p>
        </w:tc>
      </w:tr>
      <w:tr w:rsidR="00C11988" w:rsidRPr="00434993" w:rsidTr="001D5CD8">
        <w:tc>
          <w:tcPr>
            <w:tcW w:w="276" w:type="pct"/>
          </w:tcPr>
          <w:p w:rsidR="00C11988" w:rsidRPr="00434993" w:rsidRDefault="00C11988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59-60</w:t>
            </w:r>
          </w:p>
        </w:tc>
        <w:tc>
          <w:tcPr>
            <w:tcW w:w="383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16.12</w:t>
            </w:r>
          </w:p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18.12</w:t>
            </w:r>
          </w:p>
        </w:tc>
        <w:tc>
          <w:tcPr>
            <w:tcW w:w="432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047913" w:rsidRPr="00434993" w:rsidRDefault="00047913" w:rsidP="00362939">
            <w:pPr>
              <w:rPr>
                <w:i/>
                <w:color w:val="0D0D0D" w:themeColor="text1" w:themeTint="F2"/>
                <w:sz w:val="24"/>
                <w:szCs w:val="24"/>
              </w:rPr>
            </w:pPr>
            <w:r w:rsidRPr="00434993">
              <w:rPr>
                <w:i/>
                <w:color w:val="0D0D0D" w:themeColor="text1" w:themeTint="F2"/>
                <w:sz w:val="24"/>
                <w:szCs w:val="24"/>
              </w:rPr>
              <w:t>Математический диктант.</w:t>
            </w:r>
          </w:p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Таблица умножения на 6. </w:t>
            </w:r>
          </w:p>
        </w:tc>
        <w:tc>
          <w:tcPr>
            <w:tcW w:w="671" w:type="pct"/>
            <w:vMerge w:val="restar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  <w:vMerge w:val="restar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Парная, групповая работа.</w:t>
            </w:r>
          </w:p>
        </w:tc>
        <w:tc>
          <w:tcPr>
            <w:tcW w:w="553" w:type="pct"/>
            <w:vMerge w:val="restar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11988" w:rsidRPr="00434993" w:rsidTr="001D5CD8">
        <w:tc>
          <w:tcPr>
            <w:tcW w:w="276" w:type="pct"/>
          </w:tcPr>
          <w:p w:rsidR="00C11988" w:rsidRPr="00434993" w:rsidRDefault="00C11988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61-62</w:t>
            </w:r>
          </w:p>
        </w:tc>
        <w:tc>
          <w:tcPr>
            <w:tcW w:w="383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21.12</w:t>
            </w:r>
          </w:p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22.12</w:t>
            </w:r>
          </w:p>
        </w:tc>
        <w:tc>
          <w:tcPr>
            <w:tcW w:w="432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C11988" w:rsidRPr="00434993" w:rsidRDefault="00C11988" w:rsidP="00C11988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Таблицы умножения 4 и 8. </w:t>
            </w:r>
          </w:p>
        </w:tc>
        <w:tc>
          <w:tcPr>
            <w:tcW w:w="671" w:type="pct"/>
            <w:vMerge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C11988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63-64</w:t>
            </w:r>
          </w:p>
        </w:tc>
        <w:tc>
          <w:tcPr>
            <w:tcW w:w="383" w:type="pct"/>
          </w:tcPr>
          <w:p w:rsidR="003E7807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23.12</w:t>
            </w:r>
          </w:p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25.12</w:t>
            </w:r>
          </w:p>
        </w:tc>
        <w:tc>
          <w:tcPr>
            <w:tcW w:w="432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E7807" w:rsidRPr="00434993" w:rsidRDefault="003E7807" w:rsidP="00362939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434993">
              <w:rPr>
                <w:b/>
                <w:color w:val="0D0D0D" w:themeColor="text1" w:themeTint="F2"/>
                <w:sz w:val="24"/>
                <w:szCs w:val="24"/>
              </w:rPr>
              <w:t>Полугодовая контрольная работа.</w:t>
            </w:r>
          </w:p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Анализ  контрольной  работы.</w:t>
            </w:r>
          </w:p>
        </w:tc>
        <w:tc>
          <w:tcPr>
            <w:tcW w:w="67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Контроль и оценка.</w:t>
            </w:r>
          </w:p>
        </w:tc>
        <w:tc>
          <w:tcPr>
            <w:tcW w:w="911" w:type="pct"/>
          </w:tcPr>
          <w:p w:rsidR="003E7807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Индивидуальная работа</w:t>
            </w:r>
          </w:p>
        </w:tc>
        <w:tc>
          <w:tcPr>
            <w:tcW w:w="553" w:type="pct"/>
          </w:tcPr>
          <w:p w:rsidR="003E7807" w:rsidRPr="00434993" w:rsidRDefault="003E7807" w:rsidP="00416732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Контрольная работа </w:t>
            </w:r>
          </w:p>
        </w:tc>
      </w:tr>
      <w:tr w:rsidR="00C11988" w:rsidRPr="00434993" w:rsidTr="001D5CD8">
        <w:tc>
          <w:tcPr>
            <w:tcW w:w="276" w:type="pct"/>
          </w:tcPr>
          <w:p w:rsidR="00C11988" w:rsidRPr="00434993" w:rsidRDefault="00C11988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65-66</w:t>
            </w:r>
          </w:p>
        </w:tc>
        <w:tc>
          <w:tcPr>
            <w:tcW w:w="383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C11988" w:rsidRPr="00434993" w:rsidRDefault="00C11988" w:rsidP="00C11988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Таблицы умножения 3 и 7. Использование таблиц умножения при подборе компонентов при решении задач. </w:t>
            </w:r>
          </w:p>
        </w:tc>
        <w:tc>
          <w:tcPr>
            <w:tcW w:w="671" w:type="pct"/>
            <w:vMerge w:val="restart"/>
          </w:tcPr>
          <w:p w:rsidR="00C11988" w:rsidRPr="00434993" w:rsidRDefault="00C11988" w:rsidP="00C11988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Решение частных задач. </w:t>
            </w:r>
          </w:p>
        </w:tc>
        <w:tc>
          <w:tcPr>
            <w:tcW w:w="911" w:type="pct"/>
            <w:vMerge w:val="restar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Парная, групповая работа. Тренировочные задания</w:t>
            </w:r>
          </w:p>
        </w:tc>
        <w:tc>
          <w:tcPr>
            <w:tcW w:w="553" w:type="pct"/>
            <w:vMerge w:val="restar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11988" w:rsidRPr="00434993" w:rsidTr="001D5CD8">
        <w:tc>
          <w:tcPr>
            <w:tcW w:w="276" w:type="pct"/>
          </w:tcPr>
          <w:p w:rsidR="00C11988" w:rsidRPr="00434993" w:rsidRDefault="00C11988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67-68</w:t>
            </w:r>
          </w:p>
        </w:tc>
        <w:tc>
          <w:tcPr>
            <w:tcW w:w="383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C11988" w:rsidRPr="00434993" w:rsidRDefault="00C11988" w:rsidP="00C11988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Таблицы умножения 3 и 7. Использование таблиц умножения при подборе компонентов при решении задач.</w:t>
            </w:r>
          </w:p>
        </w:tc>
        <w:tc>
          <w:tcPr>
            <w:tcW w:w="671" w:type="pct"/>
            <w:vMerge/>
          </w:tcPr>
          <w:p w:rsidR="00C11988" w:rsidRPr="00434993" w:rsidRDefault="00C11988" w:rsidP="00C11988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11988" w:rsidRPr="00434993" w:rsidTr="001D5CD8">
        <w:tc>
          <w:tcPr>
            <w:tcW w:w="276" w:type="pct"/>
          </w:tcPr>
          <w:p w:rsidR="00C11988" w:rsidRPr="00434993" w:rsidRDefault="00C11988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69-70</w:t>
            </w:r>
          </w:p>
        </w:tc>
        <w:tc>
          <w:tcPr>
            <w:tcW w:w="383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Использование таблиц умножения при подборе компонентов при решении задач.</w:t>
            </w:r>
          </w:p>
        </w:tc>
        <w:tc>
          <w:tcPr>
            <w:tcW w:w="671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Парная, групповая работа. Тренировочные задания</w:t>
            </w:r>
          </w:p>
        </w:tc>
        <w:tc>
          <w:tcPr>
            <w:tcW w:w="553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3E7807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71</w:t>
            </w:r>
          </w:p>
        </w:tc>
        <w:tc>
          <w:tcPr>
            <w:tcW w:w="38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E7807" w:rsidRPr="00434993" w:rsidRDefault="003E7807" w:rsidP="00F75C4C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434993">
              <w:rPr>
                <w:color w:val="0D0D0D" w:themeColor="text1" w:themeTint="F2"/>
                <w:sz w:val="24"/>
                <w:szCs w:val="24"/>
              </w:rPr>
              <w:t>на</w:t>
            </w:r>
            <w:proofErr w:type="gram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многозначное</w:t>
            </w:r>
            <w:r w:rsidR="00F75C4C" w:rsidRPr="00434993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671" w:type="pct"/>
          </w:tcPr>
          <w:p w:rsidR="003E7807" w:rsidRPr="00434993" w:rsidRDefault="003E7807" w:rsidP="00F75C4C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Решение частных задач. </w:t>
            </w:r>
          </w:p>
        </w:tc>
        <w:tc>
          <w:tcPr>
            <w:tcW w:w="911" w:type="pct"/>
          </w:tcPr>
          <w:p w:rsidR="003E7807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Тренировочные задания</w:t>
            </w:r>
          </w:p>
        </w:tc>
        <w:tc>
          <w:tcPr>
            <w:tcW w:w="55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11988" w:rsidRPr="00434993" w:rsidTr="001D5CD8">
        <w:tc>
          <w:tcPr>
            <w:tcW w:w="276" w:type="pct"/>
          </w:tcPr>
          <w:p w:rsidR="00C11988" w:rsidRPr="00434993" w:rsidRDefault="00F75C4C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72</w:t>
            </w:r>
          </w:p>
        </w:tc>
        <w:tc>
          <w:tcPr>
            <w:tcW w:w="383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C11988" w:rsidRPr="00434993" w:rsidRDefault="00F75C4C" w:rsidP="00362939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434993">
              <w:rPr>
                <w:b/>
                <w:color w:val="0D0D0D" w:themeColor="text1" w:themeTint="F2"/>
                <w:sz w:val="24"/>
                <w:szCs w:val="24"/>
              </w:rPr>
              <w:t>Проверочная работа.</w:t>
            </w:r>
          </w:p>
        </w:tc>
        <w:tc>
          <w:tcPr>
            <w:tcW w:w="671" w:type="pct"/>
          </w:tcPr>
          <w:p w:rsidR="00C11988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Контроль.</w:t>
            </w:r>
          </w:p>
        </w:tc>
        <w:tc>
          <w:tcPr>
            <w:tcW w:w="911" w:type="pct"/>
          </w:tcPr>
          <w:p w:rsidR="00C11988" w:rsidRPr="00434993" w:rsidRDefault="00C11988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C11988" w:rsidRPr="00434993" w:rsidRDefault="00F75C4C" w:rsidP="00416732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Проверочная работа </w:t>
            </w:r>
          </w:p>
        </w:tc>
      </w:tr>
      <w:tr w:rsidR="00F75C4C" w:rsidRPr="00434993" w:rsidTr="001D5CD8">
        <w:tc>
          <w:tcPr>
            <w:tcW w:w="276" w:type="pct"/>
          </w:tcPr>
          <w:p w:rsidR="00F75C4C" w:rsidRPr="00434993" w:rsidRDefault="00F75C4C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73</w:t>
            </w:r>
          </w:p>
        </w:tc>
        <w:tc>
          <w:tcPr>
            <w:tcW w:w="383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Составление справочника ошибок.</w:t>
            </w:r>
          </w:p>
        </w:tc>
        <w:tc>
          <w:tcPr>
            <w:tcW w:w="671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Парная, групповая работа. Тренировочные задания</w:t>
            </w:r>
          </w:p>
        </w:tc>
        <w:tc>
          <w:tcPr>
            <w:tcW w:w="553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75C4C" w:rsidRPr="00434993" w:rsidTr="001D5CD8">
        <w:tc>
          <w:tcPr>
            <w:tcW w:w="276" w:type="pct"/>
          </w:tcPr>
          <w:p w:rsidR="00F75C4C" w:rsidRPr="00434993" w:rsidRDefault="00F75C4C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lastRenderedPageBreak/>
              <w:t>74-75</w:t>
            </w:r>
          </w:p>
        </w:tc>
        <w:tc>
          <w:tcPr>
            <w:tcW w:w="383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416732" w:rsidRPr="00434993" w:rsidRDefault="00416732" w:rsidP="00362939">
            <w:pPr>
              <w:rPr>
                <w:i/>
                <w:color w:val="0D0D0D" w:themeColor="text1" w:themeTint="F2"/>
                <w:sz w:val="24"/>
                <w:szCs w:val="24"/>
              </w:rPr>
            </w:pPr>
            <w:r w:rsidRPr="00434993">
              <w:rPr>
                <w:i/>
                <w:color w:val="0D0D0D" w:themeColor="text1" w:themeTint="F2"/>
                <w:sz w:val="24"/>
                <w:szCs w:val="24"/>
              </w:rPr>
              <w:t>Математический диктант.</w:t>
            </w:r>
          </w:p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Умножение круглых чисел.</w:t>
            </w:r>
          </w:p>
        </w:tc>
        <w:tc>
          <w:tcPr>
            <w:tcW w:w="671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Парная работа</w:t>
            </w:r>
          </w:p>
        </w:tc>
        <w:tc>
          <w:tcPr>
            <w:tcW w:w="553" w:type="pct"/>
            <w:vMerge w:val="restar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75C4C" w:rsidRPr="00434993" w:rsidTr="001D5CD8">
        <w:tc>
          <w:tcPr>
            <w:tcW w:w="276" w:type="pct"/>
          </w:tcPr>
          <w:p w:rsidR="00F75C4C" w:rsidRPr="00434993" w:rsidRDefault="00F75C4C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76-77</w:t>
            </w:r>
          </w:p>
        </w:tc>
        <w:tc>
          <w:tcPr>
            <w:tcW w:w="383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F75C4C" w:rsidRPr="00434993" w:rsidRDefault="00F75C4C" w:rsidP="00F75C4C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Классы чисел. Сетка классов. </w:t>
            </w:r>
          </w:p>
        </w:tc>
        <w:tc>
          <w:tcPr>
            <w:tcW w:w="671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  <w:vMerge w:val="restar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434993">
              <w:rPr>
                <w:color w:val="0D0D0D" w:themeColor="text1" w:themeTint="F2"/>
                <w:sz w:val="24"/>
                <w:szCs w:val="24"/>
              </w:rPr>
              <w:t>Общеклассное</w:t>
            </w:r>
            <w:proofErr w:type="spell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обсуждение, составление таблицы, моделирование.</w:t>
            </w:r>
          </w:p>
        </w:tc>
        <w:tc>
          <w:tcPr>
            <w:tcW w:w="553" w:type="pct"/>
            <w:vMerge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75C4C" w:rsidRPr="00434993" w:rsidTr="001D5CD8">
        <w:tc>
          <w:tcPr>
            <w:tcW w:w="276" w:type="pct"/>
          </w:tcPr>
          <w:p w:rsidR="00F75C4C" w:rsidRPr="00434993" w:rsidRDefault="00F75C4C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78-79</w:t>
            </w:r>
          </w:p>
        </w:tc>
        <w:tc>
          <w:tcPr>
            <w:tcW w:w="383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F75C4C" w:rsidRPr="00434993" w:rsidRDefault="00F75C4C" w:rsidP="00F75C4C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Деление многозначных чисел. Конструирование способа. </w:t>
            </w:r>
          </w:p>
        </w:tc>
        <w:tc>
          <w:tcPr>
            <w:tcW w:w="671" w:type="pct"/>
            <w:vMerge w:val="restar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Моделирование.</w:t>
            </w:r>
          </w:p>
        </w:tc>
        <w:tc>
          <w:tcPr>
            <w:tcW w:w="911" w:type="pct"/>
            <w:vMerge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75C4C" w:rsidRPr="00434993" w:rsidTr="001D5CD8">
        <w:tc>
          <w:tcPr>
            <w:tcW w:w="276" w:type="pct"/>
          </w:tcPr>
          <w:p w:rsidR="00F75C4C" w:rsidRPr="00434993" w:rsidRDefault="00F75C4C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383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434993">
              <w:rPr>
                <w:color w:val="0D0D0D" w:themeColor="text1" w:themeTint="F2"/>
                <w:sz w:val="24"/>
                <w:szCs w:val="24"/>
              </w:rPr>
              <w:t>на</w:t>
            </w:r>
            <w:proofErr w:type="gram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многозначное.</w:t>
            </w:r>
          </w:p>
        </w:tc>
        <w:tc>
          <w:tcPr>
            <w:tcW w:w="671" w:type="pct"/>
            <w:vMerge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75C4C" w:rsidRPr="00434993" w:rsidTr="001D5CD8">
        <w:tc>
          <w:tcPr>
            <w:tcW w:w="276" w:type="pct"/>
          </w:tcPr>
          <w:p w:rsidR="00F75C4C" w:rsidRPr="00434993" w:rsidRDefault="00F75C4C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81-82</w:t>
            </w:r>
          </w:p>
        </w:tc>
        <w:tc>
          <w:tcPr>
            <w:tcW w:w="383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Нахождение первого неполного делимого.</w:t>
            </w:r>
          </w:p>
          <w:p w:rsidR="00F75C4C" w:rsidRPr="00434993" w:rsidRDefault="00F75C4C" w:rsidP="00362939">
            <w:pPr>
              <w:rPr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71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  <w:vMerge w:val="restar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Парная работа, отработка способа действия.</w:t>
            </w:r>
          </w:p>
        </w:tc>
        <w:tc>
          <w:tcPr>
            <w:tcW w:w="553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75C4C" w:rsidRPr="00434993" w:rsidTr="001D5CD8">
        <w:tc>
          <w:tcPr>
            <w:tcW w:w="276" w:type="pct"/>
          </w:tcPr>
          <w:p w:rsidR="00F75C4C" w:rsidRPr="00434993" w:rsidRDefault="00F75C4C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83-85</w:t>
            </w:r>
          </w:p>
        </w:tc>
        <w:tc>
          <w:tcPr>
            <w:tcW w:w="383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Определение количества цифр в частном. </w:t>
            </w:r>
          </w:p>
        </w:tc>
        <w:tc>
          <w:tcPr>
            <w:tcW w:w="671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  <w:vMerge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3E7807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86-88</w:t>
            </w:r>
          </w:p>
        </w:tc>
        <w:tc>
          <w:tcPr>
            <w:tcW w:w="38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E7807" w:rsidRPr="00434993" w:rsidRDefault="003E7807" w:rsidP="00F75C4C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Определение «подсказок».</w:t>
            </w:r>
          </w:p>
        </w:tc>
        <w:tc>
          <w:tcPr>
            <w:tcW w:w="67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</w:tcPr>
          <w:p w:rsidR="003E7807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Парная работа, отработка способа действия.</w:t>
            </w:r>
          </w:p>
        </w:tc>
        <w:tc>
          <w:tcPr>
            <w:tcW w:w="55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3E7807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89-91</w:t>
            </w:r>
          </w:p>
        </w:tc>
        <w:tc>
          <w:tcPr>
            <w:tcW w:w="38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E7807" w:rsidRPr="00434993" w:rsidRDefault="003E7807" w:rsidP="00F75C4C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Решение задач, уравнений и нахождение результатов деления и значений выражений.  </w:t>
            </w:r>
          </w:p>
        </w:tc>
        <w:tc>
          <w:tcPr>
            <w:tcW w:w="67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</w:tcPr>
          <w:p w:rsidR="003E7807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Отработка способа решения уравнений.</w:t>
            </w:r>
          </w:p>
        </w:tc>
        <w:tc>
          <w:tcPr>
            <w:tcW w:w="55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3E7807" w:rsidP="00F75C4C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92</w:t>
            </w:r>
          </w:p>
        </w:tc>
        <w:tc>
          <w:tcPr>
            <w:tcW w:w="38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E7807" w:rsidRPr="00434993" w:rsidRDefault="003E7807" w:rsidP="00F75C4C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b/>
                <w:color w:val="0D0D0D" w:themeColor="text1" w:themeTint="F2"/>
                <w:sz w:val="24"/>
                <w:szCs w:val="24"/>
              </w:rPr>
              <w:t>Контрольная работа</w:t>
            </w:r>
            <w:r w:rsidRPr="00434993">
              <w:rPr>
                <w:color w:val="0D0D0D" w:themeColor="text1" w:themeTint="F2"/>
                <w:sz w:val="24"/>
                <w:szCs w:val="24"/>
              </w:rPr>
              <w:t xml:space="preserve"> на умножение многозначных чисел</w:t>
            </w:r>
            <w:r w:rsidR="00F75C4C" w:rsidRPr="00434993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67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Контроль и оценка.</w:t>
            </w:r>
          </w:p>
        </w:tc>
        <w:tc>
          <w:tcPr>
            <w:tcW w:w="911" w:type="pct"/>
          </w:tcPr>
          <w:p w:rsidR="003E7807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Индивидуальная работа.</w:t>
            </w:r>
          </w:p>
        </w:tc>
        <w:tc>
          <w:tcPr>
            <w:tcW w:w="553" w:type="pct"/>
          </w:tcPr>
          <w:p w:rsidR="003E7807" w:rsidRPr="00434993" w:rsidRDefault="003E7807" w:rsidP="00416732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Контрольная работа </w:t>
            </w:r>
          </w:p>
        </w:tc>
      </w:tr>
      <w:tr w:rsidR="00F75C4C" w:rsidRPr="00434993" w:rsidTr="001D5CD8">
        <w:tc>
          <w:tcPr>
            <w:tcW w:w="276" w:type="pct"/>
          </w:tcPr>
          <w:p w:rsidR="00F75C4C" w:rsidRPr="00434993" w:rsidRDefault="00F75C4C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93</w:t>
            </w:r>
          </w:p>
        </w:tc>
        <w:tc>
          <w:tcPr>
            <w:tcW w:w="383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Анализ работы. Составление справочника ошибок.</w:t>
            </w:r>
          </w:p>
        </w:tc>
        <w:tc>
          <w:tcPr>
            <w:tcW w:w="671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Анализ работы</w:t>
            </w:r>
          </w:p>
        </w:tc>
        <w:tc>
          <w:tcPr>
            <w:tcW w:w="553" w:type="pct"/>
          </w:tcPr>
          <w:p w:rsidR="00F75C4C" w:rsidRPr="00434993" w:rsidRDefault="00F75C4C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EA5A5E" w:rsidRPr="00434993" w:rsidTr="00A006F4">
        <w:tc>
          <w:tcPr>
            <w:tcW w:w="5000" w:type="pct"/>
            <w:gridSpan w:val="7"/>
            <w:shd w:val="clear" w:color="auto" w:fill="DDD9C3" w:themeFill="background2" w:themeFillShade="E6"/>
          </w:tcPr>
          <w:p w:rsidR="00EA5A5E" w:rsidRPr="00434993" w:rsidRDefault="00EA5A5E" w:rsidP="00362939">
            <w:pPr>
              <w:jc w:val="center"/>
              <w:rPr>
                <w:b/>
                <w:i/>
                <w:color w:val="0D0D0D" w:themeColor="text1" w:themeTint="F2"/>
                <w:sz w:val="24"/>
                <w:szCs w:val="24"/>
              </w:rPr>
            </w:pPr>
            <w:r w:rsidRPr="00434993">
              <w:rPr>
                <w:b/>
                <w:i/>
                <w:color w:val="0D0D0D" w:themeColor="text1" w:themeTint="F2"/>
                <w:sz w:val="24"/>
                <w:szCs w:val="24"/>
              </w:rPr>
              <w:t>Тема 4. Дейс</w:t>
            </w:r>
            <w:r>
              <w:rPr>
                <w:b/>
                <w:i/>
                <w:color w:val="0D0D0D" w:themeColor="text1" w:themeTint="F2"/>
                <w:sz w:val="24"/>
                <w:szCs w:val="24"/>
              </w:rPr>
              <w:t>твие с многозначными числами (43</w:t>
            </w:r>
            <w:r w:rsidRPr="00434993">
              <w:rPr>
                <w:b/>
                <w:i/>
                <w:color w:val="0D0D0D" w:themeColor="text1" w:themeTint="F2"/>
                <w:sz w:val="24"/>
                <w:szCs w:val="24"/>
              </w:rPr>
              <w:t xml:space="preserve"> ч)</w:t>
            </w:r>
          </w:p>
        </w:tc>
      </w:tr>
      <w:tr w:rsidR="00EA5A5E" w:rsidRPr="00434993" w:rsidTr="00EA5A5E">
        <w:tc>
          <w:tcPr>
            <w:tcW w:w="5000" w:type="pct"/>
            <w:gridSpan w:val="7"/>
          </w:tcPr>
          <w:p w:rsidR="00EA5A5E" w:rsidRPr="00C21B9A" w:rsidRDefault="00EA5A5E" w:rsidP="00EA5A5E">
            <w:pPr>
              <w:tabs>
                <w:tab w:val="left" w:pos="2970"/>
              </w:tabs>
              <w:rPr>
                <w:b/>
              </w:rPr>
            </w:pPr>
            <w:r w:rsidRPr="00C21B9A">
              <w:rPr>
                <w:b/>
              </w:rPr>
              <w:t xml:space="preserve">знать/понимать:  </w:t>
            </w:r>
          </w:p>
          <w:p w:rsidR="00EA5A5E" w:rsidRPr="00C21B9A" w:rsidRDefault="00EA5A5E" w:rsidP="00EA5A5E">
            <w:pPr>
              <w:numPr>
                <w:ilvl w:val="0"/>
                <w:numId w:val="20"/>
              </w:numPr>
              <w:suppressAutoHyphens w:val="0"/>
              <w:ind w:left="175" w:firstLine="0"/>
              <w:jc w:val="both"/>
            </w:pPr>
            <w:r w:rsidRPr="00C21B9A">
              <w:t>приемы устных вычислений на 11, 101;</w:t>
            </w:r>
          </w:p>
          <w:p w:rsidR="00EA5A5E" w:rsidRPr="00C21B9A" w:rsidRDefault="00EA5A5E" w:rsidP="00EA5A5E">
            <w:pPr>
              <w:numPr>
                <w:ilvl w:val="0"/>
                <w:numId w:val="20"/>
              </w:numPr>
              <w:suppressAutoHyphens w:val="0"/>
              <w:ind w:left="175" w:firstLine="0"/>
              <w:jc w:val="both"/>
            </w:pPr>
            <w:r w:rsidRPr="00C21B9A">
              <w:t xml:space="preserve"> признаки делимости на 2, 3, 4, 5, 9,10, 25,100,</w:t>
            </w:r>
            <w:r w:rsidRPr="00C21B9A">
              <w:tab/>
              <w:t>6,15,36;</w:t>
            </w:r>
          </w:p>
          <w:p w:rsidR="00EA5A5E" w:rsidRPr="00C21B9A" w:rsidRDefault="00EA5A5E" w:rsidP="00EA5A5E">
            <w:pPr>
              <w:numPr>
                <w:ilvl w:val="0"/>
                <w:numId w:val="20"/>
              </w:numPr>
              <w:suppressAutoHyphens w:val="0"/>
              <w:ind w:left="175" w:firstLine="0"/>
              <w:jc w:val="both"/>
            </w:pPr>
            <w:r w:rsidRPr="00C21B9A">
              <w:t>алгоритмы устного и письменного сложения и вычитания; умножения и деления многозначных чисел;</w:t>
            </w:r>
          </w:p>
          <w:p w:rsidR="00EA5A5E" w:rsidRPr="00C21B9A" w:rsidRDefault="00EA5A5E" w:rsidP="00EA5A5E">
            <w:pPr>
              <w:pStyle w:val="a3"/>
              <w:ind w:left="175"/>
            </w:pPr>
            <w:r w:rsidRPr="00C21B9A">
              <w:rPr>
                <w:b/>
              </w:rPr>
              <w:t>уметь:</w:t>
            </w:r>
            <w:r w:rsidRPr="00C21B9A">
              <w:t xml:space="preserve"> </w:t>
            </w:r>
          </w:p>
          <w:p w:rsidR="00EA5A5E" w:rsidRPr="00C21B9A" w:rsidRDefault="00EA5A5E" w:rsidP="00EA5A5E">
            <w:pPr>
              <w:numPr>
                <w:ilvl w:val="0"/>
                <w:numId w:val="20"/>
              </w:numPr>
              <w:suppressAutoHyphens w:val="0"/>
              <w:ind w:left="175" w:firstLine="0"/>
              <w:jc w:val="both"/>
            </w:pPr>
            <w:r w:rsidRPr="00C21B9A">
              <w:t xml:space="preserve">умножать и делить многозначное число </w:t>
            </w:r>
            <w:proofErr w:type="gramStart"/>
            <w:r w:rsidRPr="00C21B9A">
              <w:t>на</w:t>
            </w:r>
            <w:proofErr w:type="gramEnd"/>
            <w:r w:rsidRPr="00C21B9A">
              <w:t xml:space="preserve"> многозначное;</w:t>
            </w:r>
          </w:p>
          <w:p w:rsidR="00EA5A5E" w:rsidRPr="00C21B9A" w:rsidRDefault="00EA5A5E" w:rsidP="00EA5A5E">
            <w:pPr>
              <w:numPr>
                <w:ilvl w:val="0"/>
                <w:numId w:val="20"/>
              </w:numPr>
              <w:suppressAutoHyphens w:val="0"/>
              <w:ind w:left="175" w:firstLine="0"/>
              <w:jc w:val="both"/>
            </w:pPr>
            <w:r w:rsidRPr="00C21B9A">
              <w:t>решать задачи изученного вида;</w:t>
            </w:r>
          </w:p>
          <w:p w:rsidR="00EA5A5E" w:rsidRPr="00C21B9A" w:rsidRDefault="00EA5A5E" w:rsidP="00EA5A5E">
            <w:pPr>
              <w:ind w:left="175"/>
              <w:jc w:val="both"/>
            </w:pPr>
            <w:r w:rsidRPr="00C21B9A">
              <w:rPr>
                <w:b/>
                <w:i/>
              </w:rPr>
              <w:t xml:space="preserve">использовать  приобретенные знания и умения в практической деятельности и повседневной жизни </w:t>
            </w:r>
            <w:proofErr w:type="gramStart"/>
            <w:r w:rsidRPr="00C21B9A">
              <w:rPr>
                <w:i/>
              </w:rPr>
              <w:t>для</w:t>
            </w:r>
            <w:proofErr w:type="gramEnd"/>
            <w:r w:rsidRPr="00C21B9A">
              <w:rPr>
                <w:i/>
              </w:rPr>
              <w:t>:</w:t>
            </w:r>
            <w:r w:rsidRPr="00C21B9A">
              <w:t xml:space="preserve"> </w:t>
            </w:r>
          </w:p>
          <w:p w:rsidR="00EA5A5E" w:rsidRPr="00EA5A5E" w:rsidRDefault="00EA5A5E" w:rsidP="00EA5A5E">
            <w:pPr>
              <w:numPr>
                <w:ilvl w:val="0"/>
                <w:numId w:val="20"/>
              </w:numPr>
              <w:suppressAutoHyphens w:val="0"/>
              <w:ind w:left="175" w:firstLine="0"/>
              <w:jc w:val="both"/>
            </w:pPr>
            <w:r w:rsidRPr="00C21B9A">
              <w:t>самостоятельной конструкторской деятельности; решения  задач,  связанных  с  бытовыми жизненными ситуациями;</w:t>
            </w:r>
            <w:r>
              <w:t xml:space="preserve"> </w:t>
            </w:r>
            <w:r w:rsidRPr="00EA5A5E">
              <w:t>ориентировки в окружа</w:t>
            </w:r>
            <w:r w:rsidRPr="00EA5A5E">
              <w:t>ю</w:t>
            </w:r>
            <w:r w:rsidRPr="00EA5A5E">
              <w:t>щем пространстве; сравнения и упорядочения объектов по составу частей.</w:t>
            </w:r>
          </w:p>
        </w:tc>
      </w:tr>
      <w:tr w:rsidR="00472B95" w:rsidRPr="00434993" w:rsidTr="001D5CD8">
        <w:tc>
          <w:tcPr>
            <w:tcW w:w="276" w:type="pct"/>
          </w:tcPr>
          <w:p w:rsidR="00472B95" w:rsidRPr="00434993" w:rsidRDefault="00472B95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94-95</w:t>
            </w:r>
          </w:p>
        </w:tc>
        <w:tc>
          <w:tcPr>
            <w:tcW w:w="38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416732" w:rsidRPr="00434993" w:rsidRDefault="00416732" w:rsidP="00472B95">
            <w:pPr>
              <w:rPr>
                <w:i/>
                <w:color w:val="0D0D0D" w:themeColor="text1" w:themeTint="F2"/>
                <w:sz w:val="24"/>
                <w:szCs w:val="24"/>
              </w:rPr>
            </w:pPr>
            <w:r w:rsidRPr="00434993">
              <w:rPr>
                <w:i/>
                <w:color w:val="0D0D0D" w:themeColor="text1" w:themeTint="F2"/>
                <w:sz w:val="24"/>
                <w:szCs w:val="24"/>
              </w:rPr>
              <w:t xml:space="preserve">Математический диктант. </w:t>
            </w:r>
          </w:p>
          <w:p w:rsidR="00472B95" w:rsidRPr="00434993" w:rsidRDefault="00472B95" w:rsidP="00472B95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Выполнение всех действий с многозначными числами.  </w:t>
            </w:r>
          </w:p>
        </w:tc>
        <w:tc>
          <w:tcPr>
            <w:tcW w:w="671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  <w:vMerge w:val="restar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Групповая и парная работа, выполнение арифметических </w:t>
            </w:r>
            <w:r w:rsidRPr="00434993">
              <w:rPr>
                <w:color w:val="0D0D0D" w:themeColor="text1" w:themeTint="F2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55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 </w:t>
            </w:r>
          </w:p>
        </w:tc>
      </w:tr>
      <w:tr w:rsidR="00472B95" w:rsidRPr="00434993" w:rsidTr="001D5CD8">
        <w:tc>
          <w:tcPr>
            <w:tcW w:w="276" w:type="pct"/>
          </w:tcPr>
          <w:p w:rsidR="00472B95" w:rsidRPr="00434993" w:rsidRDefault="00472B95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lastRenderedPageBreak/>
              <w:t>96-98</w:t>
            </w:r>
          </w:p>
        </w:tc>
        <w:tc>
          <w:tcPr>
            <w:tcW w:w="38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Выполнение всех действий с многозначными числами.  </w:t>
            </w:r>
          </w:p>
        </w:tc>
        <w:tc>
          <w:tcPr>
            <w:tcW w:w="671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472B95" w:rsidRPr="00434993" w:rsidTr="001D5CD8">
        <w:tc>
          <w:tcPr>
            <w:tcW w:w="276" w:type="pct"/>
          </w:tcPr>
          <w:p w:rsidR="00472B95" w:rsidRPr="00434993" w:rsidRDefault="00472B95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lastRenderedPageBreak/>
              <w:t>99-100</w:t>
            </w:r>
          </w:p>
        </w:tc>
        <w:tc>
          <w:tcPr>
            <w:tcW w:w="38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472B95" w:rsidRPr="00434993" w:rsidRDefault="00472B95" w:rsidP="00472B95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Классификация устных и письменных вычислений. Приемы устных вычислений. </w:t>
            </w:r>
          </w:p>
        </w:tc>
        <w:tc>
          <w:tcPr>
            <w:tcW w:w="671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 Моделирование.</w:t>
            </w:r>
          </w:p>
        </w:tc>
        <w:tc>
          <w:tcPr>
            <w:tcW w:w="911" w:type="pct"/>
            <w:vMerge w:val="restar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434993">
              <w:rPr>
                <w:color w:val="0D0D0D" w:themeColor="text1" w:themeTint="F2"/>
                <w:sz w:val="24"/>
                <w:szCs w:val="24"/>
              </w:rPr>
              <w:t>Общеклассное</w:t>
            </w:r>
            <w:proofErr w:type="spell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обсуждение. Классификация. Групповая и парная работа, выполнение арифметических действий</w:t>
            </w:r>
          </w:p>
        </w:tc>
        <w:tc>
          <w:tcPr>
            <w:tcW w:w="55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472B95" w:rsidRPr="00434993" w:rsidTr="001D5CD8">
        <w:tc>
          <w:tcPr>
            <w:tcW w:w="276" w:type="pct"/>
          </w:tcPr>
          <w:p w:rsidR="00472B95" w:rsidRPr="00434993" w:rsidRDefault="00472B95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101-102</w:t>
            </w:r>
          </w:p>
        </w:tc>
        <w:tc>
          <w:tcPr>
            <w:tcW w:w="38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472B95" w:rsidRPr="00434993" w:rsidRDefault="00472B95" w:rsidP="00472B95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Классификация устных и письменных вычислений. Приемы устных вычислений.</w:t>
            </w:r>
          </w:p>
        </w:tc>
        <w:tc>
          <w:tcPr>
            <w:tcW w:w="671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 Моделирование.</w:t>
            </w:r>
          </w:p>
        </w:tc>
        <w:tc>
          <w:tcPr>
            <w:tcW w:w="911" w:type="pct"/>
            <w:vMerge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472B95" w:rsidRPr="00434993" w:rsidTr="001D5CD8">
        <w:tc>
          <w:tcPr>
            <w:tcW w:w="276" w:type="pct"/>
          </w:tcPr>
          <w:p w:rsidR="00472B95" w:rsidRPr="00434993" w:rsidRDefault="00472B95" w:rsidP="00472B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103-104</w:t>
            </w:r>
          </w:p>
        </w:tc>
        <w:tc>
          <w:tcPr>
            <w:tcW w:w="38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Приемы устных вычислений. Умножение на 11, 101 и другие.</w:t>
            </w:r>
          </w:p>
          <w:p w:rsidR="00472B95" w:rsidRPr="00434993" w:rsidRDefault="00472B95" w:rsidP="00472B95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  <w:vMerge w:val="restar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  <w:vMerge w:val="restar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434993">
              <w:rPr>
                <w:color w:val="0D0D0D" w:themeColor="text1" w:themeTint="F2"/>
                <w:sz w:val="24"/>
                <w:szCs w:val="24"/>
              </w:rPr>
              <w:t>Общеклассное</w:t>
            </w:r>
            <w:proofErr w:type="spell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обсуждение. Классификация. Групповая и парная работа, выполнение арифметических действий</w:t>
            </w:r>
          </w:p>
        </w:tc>
        <w:tc>
          <w:tcPr>
            <w:tcW w:w="553" w:type="pct"/>
            <w:vMerge w:val="restar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472B95" w:rsidRPr="00434993" w:rsidTr="001D5CD8">
        <w:tc>
          <w:tcPr>
            <w:tcW w:w="276" w:type="pct"/>
          </w:tcPr>
          <w:p w:rsidR="00472B95" w:rsidRPr="00434993" w:rsidRDefault="00472B95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105-106</w:t>
            </w:r>
          </w:p>
        </w:tc>
        <w:tc>
          <w:tcPr>
            <w:tcW w:w="38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472B95" w:rsidRPr="00434993" w:rsidRDefault="00472B95" w:rsidP="00472B95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Умножение на 11, 101 и другие.</w:t>
            </w:r>
          </w:p>
          <w:p w:rsidR="00472B95" w:rsidRPr="00434993" w:rsidRDefault="00472B95" w:rsidP="00472B95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 Приемы устных вычислений.</w:t>
            </w:r>
          </w:p>
        </w:tc>
        <w:tc>
          <w:tcPr>
            <w:tcW w:w="671" w:type="pct"/>
            <w:vMerge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3E7807" w:rsidP="00472B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107</w:t>
            </w:r>
          </w:p>
        </w:tc>
        <w:tc>
          <w:tcPr>
            <w:tcW w:w="38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E7807" w:rsidRPr="00434993" w:rsidRDefault="003E7807" w:rsidP="00362939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434993">
              <w:rPr>
                <w:b/>
                <w:color w:val="0D0D0D" w:themeColor="text1" w:themeTint="F2"/>
                <w:sz w:val="24"/>
                <w:szCs w:val="24"/>
              </w:rPr>
              <w:t>Проверочная работа.</w:t>
            </w:r>
          </w:p>
        </w:tc>
        <w:tc>
          <w:tcPr>
            <w:tcW w:w="67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Контроль.</w:t>
            </w:r>
          </w:p>
        </w:tc>
        <w:tc>
          <w:tcPr>
            <w:tcW w:w="911" w:type="pct"/>
          </w:tcPr>
          <w:p w:rsidR="003E7807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Индивидуальная работа.</w:t>
            </w:r>
          </w:p>
        </w:tc>
        <w:tc>
          <w:tcPr>
            <w:tcW w:w="553" w:type="pct"/>
          </w:tcPr>
          <w:p w:rsidR="003E7807" w:rsidRPr="00434993" w:rsidRDefault="003E7807" w:rsidP="00416732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Проверочная работа </w:t>
            </w:r>
          </w:p>
        </w:tc>
      </w:tr>
      <w:tr w:rsidR="00472B95" w:rsidRPr="00434993" w:rsidTr="001D5CD8">
        <w:tc>
          <w:tcPr>
            <w:tcW w:w="276" w:type="pct"/>
          </w:tcPr>
          <w:p w:rsidR="00472B95" w:rsidRPr="00434993" w:rsidRDefault="00472B95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108</w:t>
            </w:r>
          </w:p>
        </w:tc>
        <w:tc>
          <w:tcPr>
            <w:tcW w:w="38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Анализ проверочной работы. Составление справочника ошибок.</w:t>
            </w:r>
          </w:p>
        </w:tc>
        <w:tc>
          <w:tcPr>
            <w:tcW w:w="671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434993">
              <w:rPr>
                <w:color w:val="0D0D0D" w:themeColor="text1" w:themeTint="F2"/>
                <w:sz w:val="24"/>
                <w:szCs w:val="24"/>
              </w:rPr>
              <w:t>Общеклассное</w:t>
            </w:r>
            <w:proofErr w:type="spell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обсуждение.</w:t>
            </w:r>
          </w:p>
        </w:tc>
        <w:tc>
          <w:tcPr>
            <w:tcW w:w="55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472B95" w:rsidRPr="00434993" w:rsidTr="001D5CD8">
        <w:tc>
          <w:tcPr>
            <w:tcW w:w="276" w:type="pct"/>
          </w:tcPr>
          <w:p w:rsidR="00472B95" w:rsidRPr="00434993" w:rsidRDefault="00472B95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109-110</w:t>
            </w:r>
          </w:p>
        </w:tc>
        <w:tc>
          <w:tcPr>
            <w:tcW w:w="38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Признаки делимости на 2, 5 и 10.  </w:t>
            </w:r>
          </w:p>
        </w:tc>
        <w:tc>
          <w:tcPr>
            <w:tcW w:w="671" w:type="pct"/>
            <w:vMerge w:val="restar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  <w:vMerge w:val="restar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Групповая работа. Конструирование признака делимости.</w:t>
            </w:r>
          </w:p>
        </w:tc>
        <w:tc>
          <w:tcPr>
            <w:tcW w:w="55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472B95" w:rsidRPr="00434993" w:rsidTr="001D5CD8">
        <w:tc>
          <w:tcPr>
            <w:tcW w:w="276" w:type="pct"/>
          </w:tcPr>
          <w:p w:rsidR="00472B95" w:rsidRPr="00434993" w:rsidRDefault="00472B95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111-112</w:t>
            </w:r>
          </w:p>
        </w:tc>
        <w:tc>
          <w:tcPr>
            <w:tcW w:w="38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416732" w:rsidRPr="00434993" w:rsidRDefault="00416732" w:rsidP="00472B95">
            <w:pPr>
              <w:rPr>
                <w:i/>
                <w:color w:val="0D0D0D" w:themeColor="text1" w:themeTint="F2"/>
                <w:sz w:val="24"/>
                <w:szCs w:val="24"/>
              </w:rPr>
            </w:pPr>
            <w:r w:rsidRPr="00434993">
              <w:rPr>
                <w:i/>
                <w:color w:val="0D0D0D" w:themeColor="text1" w:themeTint="F2"/>
                <w:sz w:val="24"/>
                <w:szCs w:val="24"/>
              </w:rPr>
              <w:t>Математический диктант.</w:t>
            </w:r>
          </w:p>
          <w:p w:rsidR="00472B95" w:rsidRPr="00434993" w:rsidRDefault="00472B95" w:rsidP="00472B95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Признаки делимости на 2, 5 и 10.  </w:t>
            </w:r>
          </w:p>
        </w:tc>
        <w:tc>
          <w:tcPr>
            <w:tcW w:w="671" w:type="pct"/>
            <w:vMerge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  <w:vMerge w:val="restar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472B95" w:rsidRPr="00434993" w:rsidTr="001D5CD8">
        <w:tc>
          <w:tcPr>
            <w:tcW w:w="276" w:type="pct"/>
          </w:tcPr>
          <w:p w:rsidR="00472B95" w:rsidRPr="00434993" w:rsidRDefault="00472B95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113-116</w:t>
            </w:r>
          </w:p>
        </w:tc>
        <w:tc>
          <w:tcPr>
            <w:tcW w:w="38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Признаки делимости на 4, 25 и 100; 8, 125 и 1000.</w:t>
            </w:r>
          </w:p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71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  <w:vMerge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472B95" w:rsidRPr="00434993" w:rsidTr="001D5CD8">
        <w:tc>
          <w:tcPr>
            <w:tcW w:w="276" w:type="pct"/>
          </w:tcPr>
          <w:p w:rsidR="00472B95" w:rsidRPr="00434993" w:rsidRDefault="00472B95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117-118</w:t>
            </w:r>
          </w:p>
        </w:tc>
        <w:tc>
          <w:tcPr>
            <w:tcW w:w="38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472B95" w:rsidRPr="00434993" w:rsidRDefault="00472B95" w:rsidP="00362939">
            <w:pPr>
              <w:rPr>
                <w:b/>
                <w:i/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Признак делимости на 9. </w:t>
            </w:r>
          </w:p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71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  <w:vMerge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472B95" w:rsidRPr="00434993" w:rsidTr="001D5CD8">
        <w:tc>
          <w:tcPr>
            <w:tcW w:w="276" w:type="pct"/>
          </w:tcPr>
          <w:p w:rsidR="00472B95" w:rsidRPr="00434993" w:rsidRDefault="00472B95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119-120</w:t>
            </w:r>
          </w:p>
        </w:tc>
        <w:tc>
          <w:tcPr>
            <w:tcW w:w="38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472B95" w:rsidRPr="00434993" w:rsidRDefault="00472B95" w:rsidP="00472B95">
            <w:pPr>
              <w:rPr>
                <w:b/>
                <w:i/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Признак делимости на 9. </w:t>
            </w:r>
          </w:p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71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Групповая работа. Конструирование признака делимости.</w:t>
            </w:r>
          </w:p>
        </w:tc>
        <w:tc>
          <w:tcPr>
            <w:tcW w:w="553" w:type="pct"/>
            <w:vMerge w:val="restar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472B95" w:rsidRPr="00434993" w:rsidTr="001D5CD8">
        <w:tc>
          <w:tcPr>
            <w:tcW w:w="276" w:type="pct"/>
          </w:tcPr>
          <w:p w:rsidR="00472B95" w:rsidRPr="00434993" w:rsidRDefault="00472B95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121-122</w:t>
            </w:r>
          </w:p>
        </w:tc>
        <w:tc>
          <w:tcPr>
            <w:tcW w:w="38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472B95" w:rsidRPr="00434993" w:rsidRDefault="00472B95" w:rsidP="00472B95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Признак делимости на 3. Решение задач с использованием признаков делимости.</w:t>
            </w:r>
          </w:p>
        </w:tc>
        <w:tc>
          <w:tcPr>
            <w:tcW w:w="671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472B95" w:rsidRPr="00434993" w:rsidTr="001D5CD8">
        <w:tc>
          <w:tcPr>
            <w:tcW w:w="276" w:type="pct"/>
          </w:tcPr>
          <w:p w:rsidR="00472B95" w:rsidRPr="00434993" w:rsidRDefault="00472B95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lastRenderedPageBreak/>
              <w:t>123-124</w:t>
            </w:r>
          </w:p>
        </w:tc>
        <w:tc>
          <w:tcPr>
            <w:tcW w:w="38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472B95" w:rsidRPr="00434993" w:rsidRDefault="00472B95" w:rsidP="00472B95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Признак делимости на 3. Решение задач с использованием признаков делимости. </w:t>
            </w:r>
          </w:p>
        </w:tc>
        <w:tc>
          <w:tcPr>
            <w:tcW w:w="671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  <w:vMerge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3E7807" w:rsidP="00472B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125</w:t>
            </w:r>
          </w:p>
        </w:tc>
        <w:tc>
          <w:tcPr>
            <w:tcW w:w="38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E7807" w:rsidRPr="00434993" w:rsidRDefault="003E7807" w:rsidP="00472B95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434993">
              <w:rPr>
                <w:b/>
                <w:color w:val="0D0D0D" w:themeColor="text1" w:themeTint="F2"/>
                <w:sz w:val="24"/>
                <w:szCs w:val="24"/>
              </w:rPr>
              <w:t>Контрольная работа</w:t>
            </w:r>
            <w:r w:rsidR="00472B95" w:rsidRPr="00434993">
              <w:rPr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67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Контроль и оценка.</w:t>
            </w:r>
          </w:p>
        </w:tc>
        <w:tc>
          <w:tcPr>
            <w:tcW w:w="911" w:type="pct"/>
          </w:tcPr>
          <w:p w:rsidR="003E7807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Индивидуальная работа</w:t>
            </w:r>
          </w:p>
        </w:tc>
        <w:tc>
          <w:tcPr>
            <w:tcW w:w="553" w:type="pct"/>
          </w:tcPr>
          <w:p w:rsidR="003E7807" w:rsidRPr="00434993" w:rsidRDefault="003E7807" w:rsidP="00416732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Контрольная работа </w:t>
            </w:r>
          </w:p>
        </w:tc>
      </w:tr>
      <w:tr w:rsidR="00472B95" w:rsidRPr="00434993" w:rsidTr="001D5CD8">
        <w:tc>
          <w:tcPr>
            <w:tcW w:w="276" w:type="pct"/>
          </w:tcPr>
          <w:p w:rsidR="00472B95" w:rsidRPr="00434993" w:rsidRDefault="00472B95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126</w:t>
            </w:r>
          </w:p>
        </w:tc>
        <w:tc>
          <w:tcPr>
            <w:tcW w:w="38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Анализ работы. Составление справочника ошибок.</w:t>
            </w:r>
          </w:p>
        </w:tc>
        <w:tc>
          <w:tcPr>
            <w:tcW w:w="671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434993">
              <w:rPr>
                <w:color w:val="0D0D0D" w:themeColor="text1" w:themeTint="F2"/>
                <w:sz w:val="24"/>
                <w:szCs w:val="24"/>
              </w:rPr>
              <w:t>Общеклассное</w:t>
            </w:r>
            <w:proofErr w:type="spell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обсуждение.</w:t>
            </w:r>
          </w:p>
        </w:tc>
        <w:tc>
          <w:tcPr>
            <w:tcW w:w="55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4C188E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127-128</w:t>
            </w:r>
          </w:p>
        </w:tc>
        <w:tc>
          <w:tcPr>
            <w:tcW w:w="38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E7807" w:rsidRPr="00434993" w:rsidRDefault="003E7807" w:rsidP="00472B95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Решение задач, уравнений с опорой на справочник ошибок. </w:t>
            </w:r>
          </w:p>
        </w:tc>
        <w:tc>
          <w:tcPr>
            <w:tcW w:w="67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</w:tcPr>
          <w:p w:rsidR="003E7807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Парная работа, </w:t>
            </w:r>
            <w:proofErr w:type="spellStart"/>
            <w:r w:rsidRPr="00434993">
              <w:rPr>
                <w:color w:val="0D0D0D" w:themeColor="text1" w:themeTint="F2"/>
                <w:sz w:val="24"/>
                <w:szCs w:val="24"/>
              </w:rPr>
              <w:t>общеклассное</w:t>
            </w:r>
            <w:proofErr w:type="spell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обсуждение</w:t>
            </w:r>
          </w:p>
        </w:tc>
        <w:tc>
          <w:tcPr>
            <w:tcW w:w="55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472B95" w:rsidRPr="00434993" w:rsidTr="001D5CD8">
        <w:tc>
          <w:tcPr>
            <w:tcW w:w="276" w:type="pct"/>
          </w:tcPr>
          <w:p w:rsidR="00472B95" w:rsidRPr="00434993" w:rsidRDefault="004C188E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129-130</w:t>
            </w:r>
          </w:p>
        </w:tc>
        <w:tc>
          <w:tcPr>
            <w:tcW w:w="38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416732" w:rsidRPr="00434993" w:rsidRDefault="00416732" w:rsidP="00472B95">
            <w:pPr>
              <w:rPr>
                <w:i/>
                <w:color w:val="0D0D0D" w:themeColor="text1" w:themeTint="F2"/>
                <w:sz w:val="24"/>
                <w:szCs w:val="24"/>
              </w:rPr>
            </w:pPr>
            <w:r w:rsidRPr="00434993">
              <w:rPr>
                <w:i/>
                <w:color w:val="0D0D0D" w:themeColor="text1" w:themeTint="F2"/>
                <w:sz w:val="24"/>
                <w:szCs w:val="24"/>
              </w:rPr>
              <w:t>Математический диктант.</w:t>
            </w:r>
          </w:p>
          <w:p w:rsidR="00472B95" w:rsidRPr="00434993" w:rsidRDefault="00472B95" w:rsidP="00472B95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задач, уравнений с опорой на справочник ошибок.</w:t>
            </w:r>
          </w:p>
        </w:tc>
        <w:tc>
          <w:tcPr>
            <w:tcW w:w="671" w:type="pct"/>
          </w:tcPr>
          <w:p w:rsidR="00472B95" w:rsidRPr="00434993" w:rsidRDefault="004C188E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</w:tcPr>
          <w:p w:rsidR="00472B95" w:rsidRPr="00434993" w:rsidRDefault="004C188E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Парная работа, </w:t>
            </w:r>
            <w:proofErr w:type="spellStart"/>
            <w:r w:rsidRPr="00434993">
              <w:rPr>
                <w:color w:val="0D0D0D" w:themeColor="text1" w:themeTint="F2"/>
                <w:sz w:val="24"/>
                <w:szCs w:val="24"/>
              </w:rPr>
              <w:t>общеклассное</w:t>
            </w:r>
            <w:proofErr w:type="spellEnd"/>
          </w:p>
        </w:tc>
        <w:tc>
          <w:tcPr>
            <w:tcW w:w="553" w:type="pct"/>
          </w:tcPr>
          <w:p w:rsidR="00472B95" w:rsidRPr="00434993" w:rsidRDefault="00472B95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3E7807" w:rsidP="004C188E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13</w:t>
            </w:r>
            <w:r w:rsidR="004C188E" w:rsidRPr="00434993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E7807" w:rsidRPr="00434993" w:rsidRDefault="00416732" w:rsidP="004C188E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434993">
              <w:rPr>
                <w:b/>
                <w:color w:val="0D0D0D" w:themeColor="text1" w:themeTint="F2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7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Контроль и оценка.</w:t>
            </w:r>
          </w:p>
        </w:tc>
        <w:tc>
          <w:tcPr>
            <w:tcW w:w="911" w:type="pct"/>
          </w:tcPr>
          <w:p w:rsidR="003E7807" w:rsidRPr="00434993" w:rsidRDefault="004C188E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Индивидуальная работа.</w:t>
            </w:r>
          </w:p>
        </w:tc>
        <w:tc>
          <w:tcPr>
            <w:tcW w:w="553" w:type="pct"/>
          </w:tcPr>
          <w:p w:rsidR="003E7807" w:rsidRPr="00434993" w:rsidRDefault="003E7807" w:rsidP="00416732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Контрольная работа </w:t>
            </w:r>
          </w:p>
        </w:tc>
      </w:tr>
      <w:tr w:rsidR="004C188E" w:rsidRPr="00434993" w:rsidTr="001D5CD8">
        <w:tc>
          <w:tcPr>
            <w:tcW w:w="276" w:type="pct"/>
          </w:tcPr>
          <w:p w:rsidR="004C188E" w:rsidRPr="00434993" w:rsidRDefault="004C188E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132</w:t>
            </w:r>
          </w:p>
        </w:tc>
        <w:tc>
          <w:tcPr>
            <w:tcW w:w="383" w:type="pct"/>
          </w:tcPr>
          <w:p w:rsidR="004C188E" w:rsidRPr="00434993" w:rsidRDefault="004C188E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4C188E" w:rsidRPr="00434993" w:rsidRDefault="004C188E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4C188E" w:rsidRPr="00434993" w:rsidRDefault="004C188E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Анализ контрольной работы. Составление справочника ошибок.</w:t>
            </w:r>
          </w:p>
        </w:tc>
        <w:tc>
          <w:tcPr>
            <w:tcW w:w="671" w:type="pct"/>
          </w:tcPr>
          <w:p w:rsidR="004C188E" w:rsidRPr="00434993" w:rsidRDefault="004C188E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</w:tcPr>
          <w:p w:rsidR="004C188E" w:rsidRPr="00434993" w:rsidRDefault="004C188E" w:rsidP="00362939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434993">
              <w:rPr>
                <w:color w:val="0D0D0D" w:themeColor="text1" w:themeTint="F2"/>
                <w:sz w:val="24"/>
                <w:szCs w:val="24"/>
              </w:rPr>
              <w:t>Общеклассное</w:t>
            </w:r>
            <w:proofErr w:type="spell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обсуждение.</w:t>
            </w:r>
          </w:p>
        </w:tc>
        <w:tc>
          <w:tcPr>
            <w:tcW w:w="553" w:type="pct"/>
          </w:tcPr>
          <w:p w:rsidR="004C188E" w:rsidRPr="00434993" w:rsidRDefault="004C188E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3E7807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13</w:t>
            </w:r>
            <w:r w:rsidR="004C188E" w:rsidRPr="00434993">
              <w:rPr>
                <w:color w:val="0D0D0D" w:themeColor="text1" w:themeTint="F2"/>
                <w:sz w:val="24"/>
                <w:szCs w:val="24"/>
              </w:rPr>
              <w:t>3-134</w:t>
            </w:r>
          </w:p>
        </w:tc>
        <w:tc>
          <w:tcPr>
            <w:tcW w:w="38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E7807" w:rsidRPr="00434993" w:rsidRDefault="003E7807" w:rsidP="004C188E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 xml:space="preserve">Решение задач на смекалку (по выбору). </w:t>
            </w:r>
          </w:p>
        </w:tc>
        <w:tc>
          <w:tcPr>
            <w:tcW w:w="67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частных задач.</w:t>
            </w:r>
          </w:p>
        </w:tc>
        <w:tc>
          <w:tcPr>
            <w:tcW w:w="911" w:type="pct"/>
          </w:tcPr>
          <w:p w:rsidR="003E7807" w:rsidRPr="00434993" w:rsidRDefault="004C188E" w:rsidP="00362939">
            <w:pPr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Индивидуальная, парная работа.</w:t>
            </w:r>
          </w:p>
        </w:tc>
        <w:tc>
          <w:tcPr>
            <w:tcW w:w="55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E7807" w:rsidRPr="00434993" w:rsidTr="001D5CD8">
        <w:tc>
          <w:tcPr>
            <w:tcW w:w="276" w:type="pct"/>
          </w:tcPr>
          <w:p w:rsidR="003E7807" w:rsidRPr="00434993" w:rsidRDefault="003E7807" w:rsidP="0036293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13</w:t>
            </w:r>
            <w:r w:rsidR="004C188E" w:rsidRPr="00434993">
              <w:rPr>
                <w:color w:val="0D0D0D" w:themeColor="text1" w:themeTint="F2"/>
                <w:sz w:val="24"/>
                <w:szCs w:val="24"/>
              </w:rPr>
              <w:t>5-136</w:t>
            </w:r>
          </w:p>
        </w:tc>
        <w:tc>
          <w:tcPr>
            <w:tcW w:w="38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" w:type="pct"/>
          </w:tcPr>
          <w:p w:rsidR="003E7807" w:rsidRPr="00434993" w:rsidRDefault="003E7807" w:rsidP="00362939">
            <w:pPr>
              <w:rPr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4" w:type="pct"/>
          </w:tcPr>
          <w:p w:rsidR="003E7807" w:rsidRPr="00434993" w:rsidRDefault="004C188E" w:rsidP="00362939">
            <w:pPr>
              <w:rPr>
                <w:b/>
                <w:i/>
                <w:color w:val="0D0D0D" w:themeColor="text1" w:themeTint="F2"/>
                <w:sz w:val="24"/>
                <w:szCs w:val="24"/>
              </w:rPr>
            </w:pPr>
            <w:r w:rsidRPr="00434993">
              <w:rPr>
                <w:color w:val="0D0D0D" w:themeColor="text1" w:themeTint="F2"/>
                <w:sz w:val="24"/>
                <w:szCs w:val="24"/>
              </w:rPr>
              <w:t>Решение задач на смекалку (по выбору).</w:t>
            </w:r>
          </w:p>
        </w:tc>
        <w:tc>
          <w:tcPr>
            <w:tcW w:w="671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1" w:type="pct"/>
          </w:tcPr>
          <w:p w:rsidR="003E7807" w:rsidRPr="00434993" w:rsidRDefault="004C188E" w:rsidP="00362939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434993">
              <w:rPr>
                <w:color w:val="0D0D0D" w:themeColor="text1" w:themeTint="F2"/>
                <w:sz w:val="24"/>
                <w:szCs w:val="24"/>
              </w:rPr>
              <w:t>Общеклассное</w:t>
            </w:r>
            <w:proofErr w:type="spellEnd"/>
            <w:r w:rsidRPr="00434993">
              <w:rPr>
                <w:color w:val="0D0D0D" w:themeColor="text1" w:themeTint="F2"/>
                <w:sz w:val="24"/>
                <w:szCs w:val="24"/>
              </w:rPr>
              <w:t xml:space="preserve"> обсуждение.</w:t>
            </w:r>
          </w:p>
        </w:tc>
        <w:tc>
          <w:tcPr>
            <w:tcW w:w="553" w:type="pct"/>
          </w:tcPr>
          <w:p w:rsidR="003E7807" w:rsidRPr="00434993" w:rsidRDefault="003E7807" w:rsidP="0036293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7E04D4" w:rsidRPr="00434993" w:rsidRDefault="007E04D4" w:rsidP="007E04D4">
      <w:pPr>
        <w:ind w:firstLine="709"/>
        <w:jc w:val="center"/>
        <w:rPr>
          <w:b/>
          <w:color w:val="0D0D0D" w:themeColor="text1" w:themeTint="F2"/>
        </w:rPr>
      </w:pPr>
    </w:p>
    <w:sectPr w:rsidR="007E04D4" w:rsidRPr="00434993" w:rsidSect="007D2F53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9A" w:rsidRDefault="00C21B9A" w:rsidP="005838AD">
      <w:r>
        <w:separator/>
      </w:r>
    </w:p>
  </w:endnote>
  <w:endnote w:type="continuationSeparator" w:id="0">
    <w:p w:rsidR="00C21B9A" w:rsidRDefault="00C21B9A" w:rsidP="00583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7188"/>
      <w:docPartObj>
        <w:docPartGallery w:val="Page Numbers (Bottom of Page)"/>
        <w:docPartUnique/>
      </w:docPartObj>
    </w:sdtPr>
    <w:sdtContent>
      <w:p w:rsidR="00C21B9A" w:rsidRDefault="00AA1194">
        <w:pPr>
          <w:pStyle w:val="af1"/>
          <w:jc w:val="right"/>
        </w:pPr>
        <w:fldSimple w:instr=" PAGE   \* MERGEFORMAT ">
          <w:r w:rsidR="00A006F4">
            <w:rPr>
              <w:noProof/>
            </w:rPr>
            <w:t>16</w:t>
          </w:r>
        </w:fldSimple>
      </w:p>
    </w:sdtContent>
  </w:sdt>
  <w:p w:rsidR="00C21B9A" w:rsidRDefault="00C21B9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9A" w:rsidRDefault="00C21B9A" w:rsidP="005838AD">
      <w:r>
        <w:separator/>
      </w:r>
    </w:p>
  </w:footnote>
  <w:footnote w:type="continuationSeparator" w:id="0">
    <w:p w:rsidR="00C21B9A" w:rsidRDefault="00C21B9A" w:rsidP="00583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ascii="Symbol" w:hAnsi="Symbol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24A7ED3"/>
    <w:multiLevelType w:val="hybridMultilevel"/>
    <w:tmpl w:val="6D4A30F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068251C9"/>
    <w:multiLevelType w:val="hybridMultilevel"/>
    <w:tmpl w:val="B150F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02437"/>
    <w:multiLevelType w:val="hybridMultilevel"/>
    <w:tmpl w:val="310877C4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9C41E44"/>
    <w:multiLevelType w:val="hybridMultilevel"/>
    <w:tmpl w:val="7B12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E7A7F"/>
    <w:multiLevelType w:val="hybridMultilevel"/>
    <w:tmpl w:val="38162820"/>
    <w:lvl w:ilvl="0" w:tplc="AF56F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CA3C60"/>
    <w:multiLevelType w:val="hybridMultilevel"/>
    <w:tmpl w:val="FA96E764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23E65755"/>
    <w:multiLevelType w:val="hybridMultilevel"/>
    <w:tmpl w:val="1D024D02"/>
    <w:lvl w:ilvl="0" w:tplc="AF56F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D764F"/>
    <w:multiLevelType w:val="hybridMultilevel"/>
    <w:tmpl w:val="EE76B290"/>
    <w:lvl w:ilvl="0" w:tplc="AF56F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A68DB"/>
    <w:multiLevelType w:val="hybridMultilevel"/>
    <w:tmpl w:val="A818546A"/>
    <w:lvl w:ilvl="0" w:tplc="AF56F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A843D3"/>
    <w:multiLevelType w:val="hybridMultilevel"/>
    <w:tmpl w:val="682E164E"/>
    <w:lvl w:ilvl="0" w:tplc="AF56F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D3963"/>
    <w:multiLevelType w:val="hybridMultilevel"/>
    <w:tmpl w:val="92845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A3C7F"/>
    <w:multiLevelType w:val="hybridMultilevel"/>
    <w:tmpl w:val="16AAB92E"/>
    <w:lvl w:ilvl="0" w:tplc="AF56F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187D57"/>
    <w:multiLevelType w:val="hybridMultilevel"/>
    <w:tmpl w:val="69C423B6"/>
    <w:lvl w:ilvl="0" w:tplc="0419000B">
      <w:start w:val="1"/>
      <w:numFmt w:val="bullet"/>
      <w:lvlText w:val=""/>
      <w:lvlJc w:val="left"/>
      <w:pPr>
        <w:ind w:left="1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6">
    <w:nsid w:val="4148307C"/>
    <w:multiLevelType w:val="hybridMultilevel"/>
    <w:tmpl w:val="7F8C9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32DBA"/>
    <w:multiLevelType w:val="hybridMultilevel"/>
    <w:tmpl w:val="DE34F6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380548"/>
    <w:multiLevelType w:val="hybridMultilevel"/>
    <w:tmpl w:val="74F6849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56F2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F669BD"/>
    <w:multiLevelType w:val="hybridMultilevel"/>
    <w:tmpl w:val="A9BE8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B1D29"/>
    <w:multiLevelType w:val="hybridMultilevel"/>
    <w:tmpl w:val="7D7690D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56F2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4265DD"/>
    <w:multiLevelType w:val="hybridMultilevel"/>
    <w:tmpl w:val="4808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D44C0"/>
    <w:multiLevelType w:val="hybridMultilevel"/>
    <w:tmpl w:val="82740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7"/>
  </w:num>
  <w:num w:numId="5">
    <w:abstractNumId w:val="11"/>
  </w:num>
  <w:num w:numId="6">
    <w:abstractNumId w:val="18"/>
  </w:num>
  <w:num w:numId="7">
    <w:abstractNumId w:val="10"/>
  </w:num>
  <w:num w:numId="8">
    <w:abstractNumId w:val="9"/>
  </w:num>
  <w:num w:numId="9">
    <w:abstractNumId w:val="14"/>
  </w:num>
  <w:num w:numId="10">
    <w:abstractNumId w:val="15"/>
  </w:num>
  <w:num w:numId="11">
    <w:abstractNumId w:val="8"/>
  </w:num>
  <w:num w:numId="12">
    <w:abstractNumId w:val="3"/>
  </w:num>
  <w:num w:numId="13">
    <w:abstractNumId w:val="19"/>
  </w:num>
  <w:num w:numId="14">
    <w:abstractNumId w:val="6"/>
  </w:num>
  <w:num w:numId="15">
    <w:abstractNumId w:val="21"/>
  </w:num>
  <w:num w:numId="16">
    <w:abstractNumId w:val="16"/>
  </w:num>
  <w:num w:numId="17">
    <w:abstractNumId w:val="4"/>
  </w:num>
  <w:num w:numId="18">
    <w:abstractNumId w:val="17"/>
  </w:num>
  <w:num w:numId="19">
    <w:abstractNumId w:val="13"/>
  </w:num>
  <w:num w:numId="20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4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B94"/>
    <w:rsid w:val="0004195A"/>
    <w:rsid w:val="00047913"/>
    <w:rsid w:val="00053CBE"/>
    <w:rsid w:val="000E3CA1"/>
    <w:rsid w:val="00102A6A"/>
    <w:rsid w:val="0011629D"/>
    <w:rsid w:val="00132CD6"/>
    <w:rsid w:val="001D5CD8"/>
    <w:rsid w:val="00212A01"/>
    <w:rsid w:val="00217B1D"/>
    <w:rsid w:val="00246AB3"/>
    <w:rsid w:val="00280996"/>
    <w:rsid w:val="00287396"/>
    <w:rsid w:val="002A065C"/>
    <w:rsid w:val="0032638D"/>
    <w:rsid w:val="00362939"/>
    <w:rsid w:val="00366454"/>
    <w:rsid w:val="003A50AB"/>
    <w:rsid w:val="003E7807"/>
    <w:rsid w:val="00416732"/>
    <w:rsid w:val="004331C8"/>
    <w:rsid w:val="00434993"/>
    <w:rsid w:val="004716D4"/>
    <w:rsid w:val="00472B95"/>
    <w:rsid w:val="004808AB"/>
    <w:rsid w:val="004C188E"/>
    <w:rsid w:val="004C4163"/>
    <w:rsid w:val="004D75E1"/>
    <w:rsid w:val="004F7B33"/>
    <w:rsid w:val="0050256A"/>
    <w:rsid w:val="005063DE"/>
    <w:rsid w:val="00552665"/>
    <w:rsid w:val="005838AD"/>
    <w:rsid w:val="006108E5"/>
    <w:rsid w:val="00620DF3"/>
    <w:rsid w:val="006315F8"/>
    <w:rsid w:val="0073220D"/>
    <w:rsid w:val="00742265"/>
    <w:rsid w:val="007B453D"/>
    <w:rsid w:val="007D2F53"/>
    <w:rsid w:val="007E04D4"/>
    <w:rsid w:val="0080075E"/>
    <w:rsid w:val="00823C42"/>
    <w:rsid w:val="008634E5"/>
    <w:rsid w:val="00871FB8"/>
    <w:rsid w:val="008928BD"/>
    <w:rsid w:val="008929E0"/>
    <w:rsid w:val="008A6794"/>
    <w:rsid w:val="00940DA6"/>
    <w:rsid w:val="00946B94"/>
    <w:rsid w:val="009A51B9"/>
    <w:rsid w:val="009B33EA"/>
    <w:rsid w:val="009B4DC2"/>
    <w:rsid w:val="00A006F4"/>
    <w:rsid w:val="00A57563"/>
    <w:rsid w:val="00A921C1"/>
    <w:rsid w:val="00AA1194"/>
    <w:rsid w:val="00AB0E98"/>
    <w:rsid w:val="00AB5B52"/>
    <w:rsid w:val="00AB747A"/>
    <w:rsid w:val="00B00D5F"/>
    <w:rsid w:val="00B15CCF"/>
    <w:rsid w:val="00B42497"/>
    <w:rsid w:val="00B644A8"/>
    <w:rsid w:val="00B711F0"/>
    <w:rsid w:val="00B83ECB"/>
    <w:rsid w:val="00B95D18"/>
    <w:rsid w:val="00BA3036"/>
    <w:rsid w:val="00BB0B96"/>
    <w:rsid w:val="00BE3390"/>
    <w:rsid w:val="00C11988"/>
    <w:rsid w:val="00C21B9A"/>
    <w:rsid w:val="00CF2E8D"/>
    <w:rsid w:val="00D16636"/>
    <w:rsid w:val="00D25F8D"/>
    <w:rsid w:val="00D42125"/>
    <w:rsid w:val="00D65D28"/>
    <w:rsid w:val="00DD7BB9"/>
    <w:rsid w:val="00DE4438"/>
    <w:rsid w:val="00E22050"/>
    <w:rsid w:val="00E53D92"/>
    <w:rsid w:val="00E62180"/>
    <w:rsid w:val="00EA5A5E"/>
    <w:rsid w:val="00EB6F51"/>
    <w:rsid w:val="00ED03E4"/>
    <w:rsid w:val="00F229D0"/>
    <w:rsid w:val="00F372F4"/>
    <w:rsid w:val="00F6231F"/>
    <w:rsid w:val="00F7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D7BB9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7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BB9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DD7BB9"/>
    <w:pPr>
      <w:keepNext/>
      <w:suppressAutoHyphens w:val="0"/>
      <w:jc w:val="center"/>
      <w:outlineLvl w:val="7"/>
    </w:pPr>
    <w:rPr>
      <w:b/>
      <w:bCs/>
      <w:i/>
      <w:iCs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D7BB9"/>
    <w:pPr>
      <w:keepNext/>
      <w:widowControl w:val="0"/>
      <w:suppressAutoHyphens w:val="0"/>
      <w:ind w:firstLine="567"/>
      <w:jc w:val="center"/>
      <w:outlineLvl w:val="8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46B94"/>
    <w:pPr>
      <w:widowControl w:val="0"/>
      <w:autoSpaceDE w:val="0"/>
      <w:spacing w:line="241" w:lineRule="exact"/>
      <w:ind w:firstLine="281"/>
      <w:jc w:val="both"/>
    </w:pPr>
    <w:rPr>
      <w:rFonts w:ascii="Georgia" w:hAnsi="Georgia"/>
    </w:rPr>
  </w:style>
  <w:style w:type="paragraph" w:styleId="a3">
    <w:name w:val="List Paragraph"/>
    <w:basedOn w:val="a"/>
    <w:uiPriority w:val="34"/>
    <w:qFormat/>
    <w:rsid w:val="008A6794"/>
    <w:pPr>
      <w:ind w:left="720"/>
      <w:contextualSpacing/>
    </w:pPr>
  </w:style>
  <w:style w:type="table" w:styleId="a4">
    <w:name w:val="Table Grid"/>
    <w:basedOn w:val="a1"/>
    <w:rsid w:val="00BB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87396"/>
    <w:pPr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87396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a7">
    <w:name w:val="Базовый"/>
    <w:rsid w:val="006108E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customStyle="1" w:styleId="1">
    <w:name w:val="Абзац списка1"/>
    <w:basedOn w:val="a7"/>
    <w:rsid w:val="006108E5"/>
  </w:style>
  <w:style w:type="paragraph" w:styleId="a8">
    <w:name w:val="Title"/>
    <w:basedOn w:val="a"/>
    <w:link w:val="a9"/>
    <w:qFormat/>
    <w:rsid w:val="008929E0"/>
    <w:pPr>
      <w:suppressAutoHyphens w:val="0"/>
      <w:jc w:val="center"/>
    </w:pPr>
    <w:rPr>
      <w:sz w:val="28"/>
      <w:lang w:eastAsia="ru-RU"/>
    </w:rPr>
  </w:style>
  <w:style w:type="character" w:customStyle="1" w:styleId="a9">
    <w:name w:val="Название Знак"/>
    <w:basedOn w:val="a0"/>
    <w:link w:val="a8"/>
    <w:rsid w:val="008929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W-">
    <w:name w:val="WW-Базовый"/>
    <w:rsid w:val="004331C8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color w:val="00000A"/>
      <w:lang w:eastAsia="ar-SA"/>
    </w:rPr>
  </w:style>
  <w:style w:type="paragraph" w:customStyle="1" w:styleId="21">
    <w:name w:val="Абзац списка2"/>
    <w:basedOn w:val="WW-"/>
    <w:rsid w:val="004331C8"/>
  </w:style>
  <w:style w:type="paragraph" w:styleId="aa">
    <w:name w:val="No Spacing"/>
    <w:uiPriority w:val="1"/>
    <w:qFormat/>
    <w:rsid w:val="00F372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F372F4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character" w:customStyle="1" w:styleId="FontStyle43">
    <w:name w:val="Font Style43"/>
    <w:rsid w:val="00F372F4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Основной текст_"/>
    <w:basedOn w:val="a0"/>
    <w:link w:val="6"/>
    <w:rsid w:val="00D25F8D"/>
    <w:rPr>
      <w:rFonts w:ascii="Arial" w:eastAsia="Arial" w:hAnsi="Arial" w:cs="Arial"/>
      <w:shd w:val="clear" w:color="auto" w:fill="FFFFFF"/>
    </w:rPr>
  </w:style>
  <w:style w:type="paragraph" w:customStyle="1" w:styleId="6">
    <w:name w:val="Основной текст6"/>
    <w:basedOn w:val="a"/>
    <w:link w:val="ab"/>
    <w:rsid w:val="00D25F8D"/>
    <w:pPr>
      <w:widowControl w:val="0"/>
      <w:shd w:val="clear" w:color="auto" w:fill="FFFFFF"/>
      <w:suppressAutoHyphens w:val="0"/>
      <w:spacing w:before="240" w:line="250" w:lineRule="exact"/>
      <w:ind w:hanging="42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c">
    <w:name w:val="Основной текст + Полужирный"/>
    <w:basedOn w:val="ab"/>
    <w:rsid w:val="00D25F8D"/>
    <w:rPr>
      <w:b/>
      <w:bCs/>
      <w:color w:val="000000"/>
      <w:spacing w:val="0"/>
      <w:w w:val="100"/>
      <w:position w:val="0"/>
      <w:lang w:val="ru-RU"/>
    </w:rPr>
  </w:style>
  <w:style w:type="character" w:styleId="ad">
    <w:name w:val="Strong"/>
    <w:basedOn w:val="a0"/>
    <w:uiPriority w:val="22"/>
    <w:qFormat/>
    <w:rsid w:val="003E7807"/>
    <w:rPr>
      <w:b/>
      <w:bCs/>
    </w:rPr>
  </w:style>
  <w:style w:type="paragraph" w:styleId="ae">
    <w:name w:val="Normal (Web)"/>
    <w:basedOn w:val="a"/>
    <w:uiPriority w:val="99"/>
    <w:rsid w:val="003E78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3E7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78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nhideWhenUsed/>
    <w:rsid w:val="005838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838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nhideWhenUsed/>
    <w:rsid w:val="005838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838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D7B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D7B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7B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DD7BB9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D7B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2">
    <w:name w:val="Body Text Indent 2"/>
    <w:basedOn w:val="a"/>
    <w:link w:val="23"/>
    <w:rsid w:val="00DD7BB9"/>
    <w:pPr>
      <w:widowControl w:val="0"/>
      <w:suppressAutoHyphens w:val="0"/>
      <w:ind w:firstLine="567"/>
      <w:jc w:val="both"/>
    </w:pPr>
    <w:rPr>
      <w:b/>
      <w:sz w:val="32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D7B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"/>
    <w:link w:val="af4"/>
    <w:semiHidden/>
    <w:rsid w:val="00DD7BB9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DD7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D7BB9"/>
    <w:rPr>
      <w:vertAlign w:val="superscript"/>
    </w:rPr>
  </w:style>
  <w:style w:type="paragraph" w:customStyle="1" w:styleId="Text">
    <w:name w:val="Text"/>
    <w:rsid w:val="00DD7BB9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styleId="af6">
    <w:name w:val="Hyperlink"/>
    <w:rsid w:val="00DD7BB9"/>
    <w:rPr>
      <w:color w:val="0000FF"/>
      <w:u w:val="single"/>
    </w:rPr>
  </w:style>
  <w:style w:type="paragraph" w:styleId="24">
    <w:name w:val="Body Text 2"/>
    <w:basedOn w:val="a"/>
    <w:link w:val="25"/>
    <w:unhideWhenUsed/>
    <w:rsid w:val="00DD7BB9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DD7BB9"/>
    <w:rPr>
      <w:rFonts w:ascii="Calibri" w:eastAsia="Calibri" w:hAnsi="Calibri" w:cs="Times New Roman"/>
    </w:rPr>
  </w:style>
  <w:style w:type="paragraph" w:styleId="af7">
    <w:name w:val="Body Text Indent"/>
    <w:basedOn w:val="a"/>
    <w:link w:val="af8"/>
    <w:unhideWhenUsed/>
    <w:rsid w:val="00DD7BB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DD7BB9"/>
    <w:rPr>
      <w:rFonts w:ascii="Calibri" w:eastAsia="Calibri" w:hAnsi="Calibri" w:cs="Times New Roman"/>
    </w:rPr>
  </w:style>
  <w:style w:type="paragraph" w:customStyle="1" w:styleId="c14">
    <w:name w:val="c14"/>
    <w:basedOn w:val="a"/>
    <w:rsid w:val="00DD7B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Обычный1"/>
    <w:rsid w:val="00DD7B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9">
    <w:name w:val="page number"/>
    <w:basedOn w:val="a0"/>
    <w:rsid w:val="00DD7BB9"/>
  </w:style>
  <w:style w:type="paragraph" w:customStyle="1" w:styleId="1N3000000">
    <w:name w:val="1N3000000"/>
    <w:basedOn w:val="a"/>
    <w:rsid w:val="00DD7BB9"/>
    <w:pPr>
      <w:suppressAutoHyphens w:val="0"/>
      <w:spacing w:line="240" w:lineRule="atLeast"/>
      <w:jc w:val="both"/>
    </w:pPr>
    <w:rPr>
      <w:sz w:val="28"/>
      <w:szCs w:val="20"/>
      <w:lang w:eastAsia="ru-RU"/>
    </w:rPr>
  </w:style>
  <w:style w:type="paragraph" w:styleId="afa">
    <w:name w:val="annotation text"/>
    <w:basedOn w:val="a"/>
    <w:link w:val="afb"/>
    <w:semiHidden/>
    <w:rsid w:val="00DD7BB9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DD7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semiHidden/>
    <w:rsid w:val="00DD7BB9"/>
    <w:pPr>
      <w:tabs>
        <w:tab w:val="right" w:leader="dot" w:pos="9355"/>
      </w:tabs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afc">
    <w:name w:val="Balloon Text"/>
    <w:basedOn w:val="a"/>
    <w:link w:val="afd"/>
    <w:semiHidden/>
    <w:rsid w:val="00DD7BB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DD7B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e">
    <w:name w:val="Знак"/>
    <w:basedOn w:val="a"/>
    <w:rsid w:val="00DD7BB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C21B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21B9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153DF-30A9-4B59-AAA2-CCD699A2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4481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5</cp:revision>
  <cp:lastPrinted>2015-10-11T16:39:00Z</cp:lastPrinted>
  <dcterms:created xsi:type="dcterms:W3CDTF">2015-10-04T14:32:00Z</dcterms:created>
  <dcterms:modified xsi:type="dcterms:W3CDTF">2015-10-11T16:39:00Z</dcterms:modified>
</cp:coreProperties>
</file>